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7C74" w14:textId="77777777" w:rsidR="00542B24" w:rsidRPr="00A05113" w:rsidRDefault="00A5116C" w:rsidP="006C34AC">
      <w:pPr>
        <w:tabs>
          <w:tab w:val="left" w:pos="3060"/>
          <w:tab w:val="left" w:pos="9360"/>
        </w:tabs>
        <w:spacing w:before="2720"/>
        <w:jc w:val="both"/>
        <w:rPr>
          <w:rFonts w:ascii="Arial" w:hAnsi="Arial" w:cs="Arial"/>
          <w:u w:val="single"/>
        </w:rPr>
      </w:pPr>
      <w:r w:rsidRPr="00A05113">
        <w:rPr>
          <w:rFonts w:ascii="Arial" w:hAnsi="Arial" w:cs="Arial"/>
          <w:u w:val="single"/>
        </w:rPr>
        <w:tab/>
      </w:r>
      <w:r w:rsidRPr="00A05113">
        <w:rPr>
          <w:rFonts w:ascii="Arial" w:hAnsi="Arial" w:cs="Arial"/>
          <w:b/>
          <w:bCs/>
          <w:szCs w:val="24"/>
        </w:rPr>
        <w:t xml:space="preserve">Court of Washington, County of </w:t>
      </w:r>
      <w:r w:rsidRPr="00A05113">
        <w:rPr>
          <w:rFonts w:ascii="Arial" w:hAnsi="Arial" w:cs="Arial"/>
          <w:u w:val="single"/>
        </w:rPr>
        <w:tab/>
      </w:r>
    </w:p>
    <w:p w14:paraId="1CC4BEFE" w14:textId="7AE975E6" w:rsidR="00A5116C" w:rsidRPr="00A05113" w:rsidRDefault="00542B24" w:rsidP="0097499D">
      <w:pPr>
        <w:tabs>
          <w:tab w:val="left" w:pos="3060"/>
          <w:tab w:val="left" w:pos="9360"/>
        </w:tabs>
        <w:spacing w:after="120"/>
        <w:ind w:left="3060"/>
        <w:jc w:val="both"/>
        <w:rPr>
          <w:rFonts w:ascii="Arial" w:hAnsi="Arial"/>
          <w:i/>
          <w:iCs/>
          <w:sz w:val="20"/>
        </w:rPr>
      </w:pPr>
      <w:r w:rsidRPr="00A05113">
        <w:rPr>
          <w:rFonts w:ascii="Arial" w:hAnsi="Arial" w:cs="Arial"/>
          <w:b/>
          <w:bCs/>
          <w:i/>
          <w:iCs/>
          <w:szCs w:val="24"/>
          <w:lang w:val="vi"/>
        </w:rPr>
        <w:t>Tòa Án Washington, Quận</w:t>
      </w:r>
    </w:p>
    <w:tbl>
      <w:tblPr>
        <w:tblW w:w="9475" w:type="dxa"/>
        <w:tblInd w:w="57" w:type="dxa"/>
        <w:tblLayout w:type="fixed"/>
        <w:tblCellMar>
          <w:left w:w="57" w:type="dxa"/>
          <w:right w:w="57" w:type="dxa"/>
        </w:tblCellMar>
        <w:tblLook w:val="0000" w:firstRow="0" w:lastRow="0" w:firstColumn="0" w:lastColumn="0" w:noHBand="0" w:noVBand="0"/>
      </w:tblPr>
      <w:tblGrid>
        <w:gridCol w:w="5040"/>
        <w:gridCol w:w="4435"/>
      </w:tblGrid>
      <w:tr w:rsidR="007A2823" w:rsidRPr="00A05113" w14:paraId="2F6F3FC2" w14:textId="77777777" w:rsidTr="00507A08">
        <w:trPr>
          <w:cantSplit/>
          <w:trHeight w:val="2433"/>
        </w:trPr>
        <w:tc>
          <w:tcPr>
            <w:tcW w:w="5040" w:type="dxa"/>
            <w:tcBorders>
              <w:top w:val="single" w:sz="6" w:space="0" w:color="auto"/>
              <w:left w:val="nil"/>
              <w:bottom w:val="single" w:sz="30" w:space="0" w:color="auto"/>
              <w:right w:val="nil"/>
            </w:tcBorders>
          </w:tcPr>
          <w:p w14:paraId="42DFC6E7" w14:textId="3FA198E3" w:rsidR="007A2823" w:rsidRPr="00A05113" w:rsidRDefault="007A2823" w:rsidP="0097499D">
            <w:pPr>
              <w:tabs>
                <w:tab w:val="left" w:pos="-720"/>
              </w:tabs>
              <w:spacing w:before="240"/>
              <w:rPr>
                <w:rFonts w:ascii="Arial" w:hAnsi="Arial" w:cs="Arial"/>
                <w:sz w:val="22"/>
              </w:rPr>
            </w:pPr>
            <w:r w:rsidRPr="00A05113">
              <w:rPr>
                <w:rFonts w:ascii="Arial" w:hAnsi="Arial" w:cs="Arial"/>
                <w:sz w:val="22"/>
              </w:rPr>
              <w:t>________________________________________</w:t>
            </w:r>
          </w:p>
          <w:p w14:paraId="4D5A3E31" w14:textId="77777777" w:rsidR="00542B24" w:rsidRPr="00A05113" w:rsidRDefault="007A2823" w:rsidP="006C34AC">
            <w:pPr>
              <w:tabs>
                <w:tab w:val="left" w:pos="-720"/>
              </w:tabs>
              <w:rPr>
                <w:rFonts w:ascii="Arial" w:hAnsi="Arial" w:cs="Arial"/>
                <w:sz w:val="22"/>
              </w:rPr>
            </w:pPr>
            <w:r w:rsidRPr="00A05113">
              <w:rPr>
                <w:rFonts w:ascii="Arial" w:hAnsi="Arial" w:cs="Arial"/>
                <w:sz w:val="22"/>
              </w:rPr>
              <w:t>Petitioner</w:t>
            </w:r>
          </w:p>
          <w:p w14:paraId="1DDE6157" w14:textId="43065B82" w:rsidR="007A2823" w:rsidRPr="00A05113" w:rsidRDefault="00542B24" w:rsidP="006C34AC">
            <w:pPr>
              <w:tabs>
                <w:tab w:val="left" w:pos="-720"/>
              </w:tabs>
              <w:rPr>
                <w:rFonts w:ascii="Arial" w:hAnsi="Arial" w:cs="Arial"/>
                <w:i/>
                <w:iCs/>
                <w:sz w:val="22"/>
              </w:rPr>
            </w:pPr>
            <w:r w:rsidRPr="00A05113">
              <w:rPr>
                <w:rFonts w:ascii="Arial" w:hAnsi="Arial" w:cs="Arial"/>
                <w:i/>
                <w:iCs/>
                <w:sz w:val="22"/>
                <w:lang w:val="vi"/>
              </w:rPr>
              <w:t>Nguyên Đơn</w:t>
            </w:r>
          </w:p>
          <w:p w14:paraId="5FDE0600" w14:textId="77777777" w:rsidR="00542B24" w:rsidRPr="00A05113" w:rsidRDefault="007A2823" w:rsidP="006C34AC">
            <w:pPr>
              <w:tabs>
                <w:tab w:val="left" w:pos="-720"/>
                <w:tab w:val="left" w:pos="1923"/>
              </w:tabs>
              <w:rPr>
                <w:rFonts w:ascii="Arial" w:hAnsi="Arial" w:cs="Arial"/>
                <w:sz w:val="22"/>
              </w:rPr>
            </w:pPr>
            <w:r w:rsidRPr="00A05113">
              <w:rPr>
                <w:rFonts w:ascii="Arial" w:hAnsi="Arial" w:cs="Arial"/>
                <w:sz w:val="22"/>
              </w:rPr>
              <w:tab/>
              <w:t>vs.</w:t>
            </w:r>
          </w:p>
          <w:p w14:paraId="7748FCC7" w14:textId="1D795AD6" w:rsidR="007A2823" w:rsidRPr="00A05113" w:rsidRDefault="00542B24" w:rsidP="006C34AC">
            <w:pPr>
              <w:tabs>
                <w:tab w:val="left" w:pos="-720"/>
                <w:tab w:val="left" w:pos="1923"/>
              </w:tabs>
              <w:rPr>
                <w:rFonts w:ascii="Arial" w:hAnsi="Arial" w:cs="Arial"/>
                <w:i/>
                <w:iCs/>
                <w:sz w:val="22"/>
              </w:rPr>
            </w:pPr>
            <w:r w:rsidRPr="00A05113">
              <w:rPr>
                <w:rFonts w:ascii="Arial" w:hAnsi="Arial" w:cs="Arial"/>
                <w:sz w:val="22"/>
              </w:rPr>
              <w:tab/>
            </w:r>
            <w:r w:rsidRPr="00A05113">
              <w:rPr>
                <w:rFonts w:ascii="Arial" w:hAnsi="Arial" w:cs="Arial"/>
                <w:i/>
                <w:iCs/>
                <w:sz w:val="22"/>
                <w:lang w:val="vi"/>
              </w:rPr>
              <w:t>kiện</w:t>
            </w:r>
          </w:p>
          <w:p w14:paraId="461644A5" w14:textId="3319789F" w:rsidR="007A2823" w:rsidRPr="00A05113" w:rsidRDefault="007A2823" w:rsidP="0097499D">
            <w:pPr>
              <w:tabs>
                <w:tab w:val="left" w:pos="-720"/>
              </w:tabs>
              <w:spacing w:before="120"/>
              <w:rPr>
                <w:rFonts w:ascii="Arial" w:hAnsi="Arial" w:cs="Arial"/>
                <w:sz w:val="22"/>
              </w:rPr>
            </w:pPr>
            <w:r w:rsidRPr="00A05113">
              <w:rPr>
                <w:rFonts w:ascii="Arial" w:hAnsi="Arial" w:cs="Arial"/>
                <w:sz w:val="22"/>
              </w:rPr>
              <w:t>________________________________________</w:t>
            </w:r>
          </w:p>
          <w:p w14:paraId="34176E8E" w14:textId="77777777" w:rsidR="00542B24" w:rsidRPr="00A05113" w:rsidRDefault="007A2823" w:rsidP="006C34AC">
            <w:pPr>
              <w:tabs>
                <w:tab w:val="left" w:pos="-720"/>
                <w:tab w:val="right" w:pos="4741"/>
              </w:tabs>
              <w:rPr>
                <w:rFonts w:ascii="Arial" w:hAnsi="Arial" w:cs="Arial"/>
                <w:sz w:val="22"/>
              </w:rPr>
            </w:pPr>
            <w:r w:rsidRPr="00A05113">
              <w:rPr>
                <w:rFonts w:ascii="Arial" w:hAnsi="Arial" w:cs="Arial"/>
                <w:sz w:val="22"/>
              </w:rPr>
              <w:t>Respondent (Restrained Person)</w:t>
            </w:r>
            <w:r w:rsidRPr="00A05113">
              <w:rPr>
                <w:rFonts w:ascii="Arial" w:hAnsi="Arial" w:cs="Arial"/>
                <w:sz w:val="22"/>
              </w:rPr>
              <w:tab/>
              <w:t>DOB</w:t>
            </w:r>
          </w:p>
          <w:p w14:paraId="5F544C93" w14:textId="1DF3A852" w:rsidR="007A2823" w:rsidRPr="00A05113" w:rsidRDefault="00542B24" w:rsidP="006C34AC">
            <w:pPr>
              <w:tabs>
                <w:tab w:val="left" w:pos="-720"/>
                <w:tab w:val="right" w:pos="4741"/>
              </w:tabs>
              <w:rPr>
                <w:rFonts w:ascii="Arial" w:hAnsi="Arial" w:cs="Arial"/>
                <w:i/>
                <w:iCs/>
                <w:sz w:val="22"/>
              </w:rPr>
            </w:pPr>
            <w:r w:rsidRPr="00A05113">
              <w:rPr>
                <w:rFonts w:ascii="Arial" w:hAnsi="Arial" w:cs="Arial"/>
                <w:i/>
                <w:iCs/>
                <w:sz w:val="22"/>
                <w:lang w:val="vi"/>
              </w:rPr>
              <w:t>Bị Đơn (Người Bị Ngăn Cấm)</w:t>
            </w:r>
            <w:r w:rsidRPr="00A05113">
              <w:rPr>
                <w:rFonts w:ascii="Arial" w:hAnsi="Arial" w:cs="Arial"/>
                <w:sz w:val="22"/>
                <w:lang w:val="vi"/>
              </w:rPr>
              <w:tab/>
            </w:r>
            <w:r w:rsidRPr="00A05113">
              <w:rPr>
                <w:rFonts w:ascii="Arial" w:hAnsi="Arial" w:cs="Arial"/>
                <w:i/>
                <w:iCs/>
                <w:sz w:val="22"/>
                <w:lang w:val="vi"/>
              </w:rPr>
              <w:t>Ngày Sinh</w:t>
            </w:r>
          </w:p>
        </w:tc>
        <w:tc>
          <w:tcPr>
            <w:tcW w:w="4435" w:type="dxa"/>
            <w:tcBorders>
              <w:top w:val="nil"/>
              <w:left w:val="single" w:sz="6" w:space="0" w:color="auto"/>
              <w:bottom w:val="single" w:sz="30" w:space="0" w:color="auto"/>
              <w:right w:val="nil"/>
            </w:tcBorders>
          </w:tcPr>
          <w:p w14:paraId="4516EA29" w14:textId="77777777" w:rsidR="00542B24" w:rsidRPr="00A05113" w:rsidRDefault="00A5116C" w:rsidP="006C34AC">
            <w:pPr>
              <w:tabs>
                <w:tab w:val="left" w:pos="-720"/>
              </w:tabs>
              <w:spacing w:before="60"/>
              <w:rPr>
                <w:rFonts w:ascii="Arial" w:hAnsi="Arial" w:cs="Arial"/>
                <w:b/>
                <w:sz w:val="22"/>
                <w:szCs w:val="22"/>
              </w:rPr>
            </w:pPr>
            <w:r w:rsidRPr="00A05113">
              <w:rPr>
                <w:rFonts w:ascii="Arial" w:hAnsi="Arial" w:cs="Arial"/>
                <w:b/>
                <w:bCs/>
                <w:sz w:val="22"/>
                <w:szCs w:val="22"/>
              </w:rPr>
              <w:t>No.</w:t>
            </w:r>
          </w:p>
          <w:p w14:paraId="400A8D0D" w14:textId="473BD71F" w:rsidR="00A5116C" w:rsidRPr="00A05113" w:rsidRDefault="00542B24" w:rsidP="006C34AC">
            <w:pPr>
              <w:tabs>
                <w:tab w:val="left" w:pos="-720"/>
              </w:tabs>
              <w:rPr>
                <w:rFonts w:ascii="Arial" w:hAnsi="Arial" w:cs="Arial"/>
                <w:b/>
                <w:i/>
                <w:iCs/>
                <w:sz w:val="22"/>
                <w:szCs w:val="22"/>
              </w:rPr>
            </w:pPr>
            <w:r w:rsidRPr="00A05113">
              <w:rPr>
                <w:rFonts w:ascii="Arial" w:hAnsi="Arial" w:cs="Arial"/>
                <w:b/>
                <w:bCs/>
                <w:i/>
                <w:iCs/>
                <w:sz w:val="22"/>
                <w:szCs w:val="22"/>
                <w:lang w:val="vi"/>
              </w:rPr>
              <w:t>Số</w:t>
            </w:r>
          </w:p>
          <w:p w14:paraId="65BB9E3B" w14:textId="77777777" w:rsidR="00542B24" w:rsidRPr="00A05113" w:rsidRDefault="007A2823" w:rsidP="006C34AC">
            <w:pPr>
              <w:tabs>
                <w:tab w:val="left" w:pos="-720"/>
              </w:tabs>
              <w:spacing w:before="60"/>
              <w:rPr>
                <w:rFonts w:ascii="Arial" w:hAnsi="Arial" w:cs="Arial"/>
                <w:b/>
                <w:sz w:val="22"/>
                <w:szCs w:val="22"/>
              </w:rPr>
            </w:pPr>
            <w:r w:rsidRPr="00A05113">
              <w:rPr>
                <w:rFonts w:ascii="Arial" w:hAnsi="Arial" w:cs="Arial"/>
                <w:b/>
                <w:bCs/>
                <w:sz w:val="22"/>
                <w:szCs w:val="22"/>
              </w:rPr>
              <w:t>Denial Order - Extreme Risk</w:t>
            </w:r>
          </w:p>
          <w:p w14:paraId="6FD209E8" w14:textId="0275BBFE" w:rsidR="00840A24" w:rsidRPr="00A05113" w:rsidRDefault="00542B24" w:rsidP="006C34AC">
            <w:pPr>
              <w:tabs>
                <w:tab w:val="left" w:pos="-720"/>
              </w:tabs>
              <w:rPr>
                <w:rFonts w:ascii="Arial" w:hAnsi="Arial" w:cs="Arial"/>
                <w:b/>
                <w:i/>
                <w:iCs/>
                <w:sz w:val="22"/>
                <w:szCs w:val="22"/>
              </w:rPr>
            </w:pPr>
            <w:r w:rsidRPr="00A05113">
              <w:rPr>
                <w:rFonts w:ascii="Arial" w:hAnsi="Arial" w:cs="Arial"/>
                <w:b/>
                <w:bCs/>
                <w:i/>
                <w:iCs/>
                <w:sz w:val="22"/>
                <w:szCs w:val="22"/>
                <w:lang w:val="vi"/>
              </w:rPr>
              <w:t>Lệnh Từ Chối - Rủi Ro Cực Độ</w:t>
            </w:r>
          </w:p>
          <w:p w14:paraId="283B840D" w14:textId="77777777" w:rsidR="00542B24" w:rsidRPr="00A05113" w:rsidRDefault="008A4FB3" w:rsidP="006C34AC">
            <w:pPr>
              <w:tabs>
                <w:tab w:val="left" w:pos="-720"/>
              </w:tabs>
              <w:spacing w:before="60"/>
              <w:rPr>
                <w:rFonts w:ascii="Arial" w:hAnsi="Arial" w:cs="Arial"/>
                <w:b/>
                <w:sz w:val="22"/>
                <w:szCs w:val="22"/>
              </w:rPr>
            </w:pPr>
            <w:r w:rsidRPr="00A05113">
              <w:rPr>
                <w:rFonts w:ascii="Arial" w:hAnsi="Arial" w:cs="Arial"/>
                <w:b/>
                <w:bCs/>
                <w:sz w:val="22"/>
                <w:szCs w:val="22"/>
              </w:rPr>
              <w:t>[  ] Respondent Under 18 years</w:t>
            </w:r>
          </w:p>
          <w:p w14:paraId="67D2EF7B" w14:textId="226BA340" w:rsidR="00840A24" w:rsidRPr="00A05113" w:rsidRDefault="0097499D" w:rsidP="006C34AC">
            <w:pPr>
              <w:tabs>
                <w:tab w:val="left" w:pos="-720"/>
              </w:tabs>
              <w:rPr>
                <w:rFonts w:ascii="Arial" w:hAnsi="Arial" w:cs="Arial"/>
                <w:b/>
                <w:i/>
                <w:iCs/>
                <w:sz w:val="22"/>
                <w:szCs w:val="22"/>
              </w:rPr>
            </w:pPr>
            <w:r w:rsidRPr="00A05113">
              <w:rPr>
                <w:rFonts w:ascii="Arial" w:hAnsi="Arial" w:cs="Arial"/>
                <w:b/>
                <w:bCs/>
                <w:i/>
                <w:iCs/>
                <w:sz w:val="22"/>
                <w:szCs w:val="22"/>
              </w:rPr>
              <w:t xml:space="preserve">     </w:t>
            </w:r>
            <w:r w:rsidRPr="00A05113">
              <w:rPr>
                <w:rFonts w:ascii="Arial" w:hAnsi="Arial" w:cs="Arial"/>
                <w:b/>
                <w:bCs/>
                <w:i/>
                <w:iCs/>
                <w:sz w:val="22"/>
                <w:szCs w:val="22"/>
                <w:lang w:val="vi"/>
              </w:rPr>
              <w:t>Bị Đơn Dưới 18 tuổi</w:t>
            </w:r>
          </w:p>
          <w:p w14:paraId="6F7F5711" w14:textId="77777777" w:rsidR="00542B24" w:rsidRPr="00A05113" w:rsidRDefault="007B2DA5" w:rsidP="006C34AC">
            <w:pPr>
              <w:tabs>
                <w:tab w:val="left" w:pos="-720"/>
              </w:tabs>
              <w:rPr>
                <w:rFonts w:ascii="Arial" w:hAnsi="Arial" w:cs="Arial"/>
                <w:sz w:val="22"/>
                <w:szCs w:val="22"/>
              </w:rPr>
            </w:pPr>
            <w:r w:rsidRPr="00A05113">
              <w:rPr>
                <w:rFonts w:ascii="Arial" w:hAnsi="Arial" w:cs="Arial"/>
                <w:sz w:val="22"/>
                <w:szCs w:val="22"/>
              </w:rPr>
              <w:t>(Optional Use)</w:t>
            </w:r>
            <w:r w:rsidRPr="00A05113">
              <w:rPr>
                <w:rFonts w:ascii="Arial" w:hAnsi="Arial" w:cs="Arial"/>
                <w:b/>
                <w:bCs/>
                <w:sz w:val="22"/>
                <w:szCs w:val="22"/>
              </w:rPr>
              <w:t xml:space="preserve"> </w:t>
            </w:r>
            <w:r w:rsidRPr="00A05113">
              <w:rPr>
                <w:rFonts w:ascii="Arial" w:hAnsi="Arial" w:cs="Arial"/>
                <w:sz w:val="22"/>
                <w:szCs w:val="22"/>
              </w:rPr>
              <w:t>(ORDMTP)</w:t>
            </w:r>
          </w:p>
          <w:p w14:paraId="223A3899" w14:textId="4B4FF00D" w:rsidR="007A2823" w:rsidRPr="00A05113" w:rsidRDefault="00542B24" w:rsidP="006C34AC">
            <w:pPr>
              <w:tabs>
                <w:tab w:val="left" w:pos="-720"/>
              </w:tabs>
              <w:rPr>
                <w:rFonts w:ascii="Arial" w:hAnsi="Arial" w:cs="Arial"/>
                <w:b/>
                <w:i/>
                <w:iCs/>
                <w:sz w:val="22"/>
                <w:szCs w:val="22"/>
              </w:rPr>
            </w:pPr>
            <w:r w:rsidRPr="00A05113">
              <w:rPr>
                <w:rFonts w:ascii="Arial" w:hAnsi="Arial" w:cs="Arial"/>
                <w:i/>
                <w:iCs/>
                <w:sz w:val="22"/>
                <w:szCs w:val="22"/>
                <w:lang w:val="vi"/>
              </w:rPr>
              <w:t>(Không Bắt Buộc Sử Dụng)</w:t>
            </w:r>
            <w:r w:rsidRPr="00A05113">
              <w:rPr>
                <w:rFonts w:ascii="Arial" w:hAnsi="Arial" w:cs="Arial"/>
                <w:b/>
                <w:bCs/>
                <w:i/>
                <w:iCs/>
                <w:sz w:val="22"/>
                <w:szCs w:val="22"/>
                <w:lang w:val="vi"/>
              </w:rPr>
              <w:t xml:space="preserve"> </w:t>
            </w:r>
            <w:r w:rsidRPr="00A05113">
              <w:rPr>
                <w:rFonts w:ascii="Arial" w:hAnsi="Arial" w:cs="Arial"/>
                <w:i/>
                <w:iCs/>
                <w:sz w:val="22"/>
                <w:szCs w:val="22"/>
                <w:lang w:val="vi"/>
              </w:rPr>
              <w:t>(ORDMTP)</w:t>
            </w:r>
          </w:p>
          <w:p w14:paraId="00E5DBE9" w14:textId="77777777" w:rsidR="00542B24" w:rsidRPr="00A05113" w:rsidRDefault="008A4FB3" w:rsidP="006C34AC">
            <w:pPr>
              <w:tabs>
                <w:tab w:val="left" w:pos="-720"/>
              </w:tabs>
              <w:rPr>
                <w:rFonts w:ascii="Arial" w:hAnsi="Arial" w:cs="Arial"/>
                <w:sz w:val="20"/>
              </w:rPr>
            </w:pPr>
            <w:r w:rsidRPr="00A05113">
              <w:rPr>
                <w:rFonts w:ascii="Arial" w:hAnsi="Arial" w:cs="Arial"/>
                <w:sz w:val="20"/>
              </w:rPr>
              <w:t>[  ] Clerk’s Action Required</w:t>
            </w:r>
          </w:p>
          <w:p w14:paraId="2E9A032D" w14:textId="08EB97AA" w:rsidR="0032756E" w:rsidRPr="00A05113" w:rsidRDefault="0097499D" w:rsidP="006C34AC">
            <w:pPr>
              <w:tabs>
                <w:tab w:val="left" w:pos="-720"/>
              </w:tabs>
              <w:rPr>
                <w:rFonts w:ascii="Arial" w:hAnsi="Arial" w:cs="Arial"/>
                <w:i/>
                <w:iCs/>
                <w:sz w:val="20"/>
              </w:rPr>
            </w:pPr>
            <w:r w:rsidRPr="00A05113">
              <w:rPr>
                <w:rFonts w:ascii="Arial" w:hAnsi="Arial" w:cs="Arial"/>
                <w:i/>
                <w:iCs/>
                <w:sz w:val="20"/>
              </w:rPr>
              <w:t xml:space="preserve">     </w:t>
            </w:r>
            <w:r w:rsidRPr="00A05113">
              <w:rPr>
                <w:rFonts w:ascii="Arial" w:hAnsi="Arial" w:cs="Arial"/>
                <w:i/>
                <w:iCs/>
                <w:sz w:val="20"/>
                <w:lang w:val="vi"/>
              </w:rPr>
              <w:t>Việc Lục Sự Cần Làm</w:t>
            </w:r>
          </w:p>
          <w:p w14:paraId="785FC9D3" w14:textId="77777777" w:rsidR="00542B24" w:rsidRPr="00A05113" w:rsidRDefault="0032756E" w:rsidP="006C34AC">
            <w:pPr>
              <w:tabs>
                <w:tab w:val="left" w:pos="-720"/>
                <w:tab w:val="right" w:pos="4292"/>
              </w:tabs>
              <w:rPr>
                <w:rFonts w:ascii="Arial" w:hAnsi="Arial" w:cs="Arial"/>
                <w:sz w:val="20"/>
                <w:u w:val="single"/>
              </w:rPr>
            </w:pPr>
            <w:r w:rsidRPr="00A05113">
              <w:rPr>
                <w:rFonts w:ascii="Arial" w:hAnsi="Arial" w:cs="Arial"/>
                <w:sz w:val="20"/>
              </w:rPr>
              <w:t>Next Hearing Date/Time:</w:t>
            </w:r>
            <w:r w:rsidRPr="00A05113">
              <w:rPr>
                <w:rFonts w:ascii="Arial" w:hAnsi="Arial" w:cs="Arial"/>
                <w:sz w:val="20"/>
                <w:u w:val="single"/>
              </w:rPr>
              <w:tab/>
            </w:r>
          </w:p>
          <w:p w14:paraId="657894A9" w14:textId="4FBD2D4E" w:rsidR="0032756E" w:rsidRPr="00A05113" w:rsidRDefault="00542B24" w:rsidP="006C34AC">
            <w:pPr>
              <w:tabs>
                <w:tab w:val="left" w:pos="-720"/>
                <w:tab w:val="right" w:pos="4292"/>
              </w:tabs>
              <w:spacing w:after="54"/>
              <w:rPr>
                <w:rFonts w:ascii="Arial" w:hAnsi="Arial" w:cs="Arial"/>
                <w:i/>
                <w:iCs/>
                <w:sz w:val="20"/>
              </w:rPr>
            </w:pPr>
            <w:r w:rsidRPr="00A05113">
              <w:rPr>
                <w:rFonts w:ascii="Arial" w:hAnsi="Arial" w:cs="Arial"/>
                <w:i/>
                <w:iCs/>
                <w:sz w:val="20"/>
                <w:lang w:val="vi"/>
              </w:rPr>
              <w:t>Ngày/Giờ Phiên Xét Xử Tiếp Theo:</w:t>
            </w:r>
          </w:p>
          <w:p w14:paraId="129D4EFB" w14:textId="77777777" w:rsidR="00542B24" w:rsidRPr="00A05113" w:rsidRDefault="0032756E" w:rsidP="006C34AC">
            <w:pPr>
              <w:tabs>
                <w:tab w:val="left" w:pos="-720"/>
                <w:tab w:val="center" w:pos="4320"/>
              </w:tabs>
              <w:rPr>
                <w:rFonts w:ascii="Arial" w:hAnsi="Arial" w:cs="Arial"/>
                <w:sz w:val="20"/>
                <w:u w:val="single"/>
              </w:rPr>
            </w:pPr>
            <w:r w:rsidRPr="00A05113">
              <w:rPr>
                <w:rFonts w:ascii="Arial" w:hAnsi="Arial" w:cs="Arial"/>
                <w:sz w:val="20"/>
              </w:rPr>
              <w:t>At:</w:t>
            </w:r>
            <w:r w:rsidRPr="00A05113">
              <w:rPr>
                <w:rFonts w:ascii="Arial" w:hAnsi="Arial" w:cs="Arial"/>
                <w:sz w:val="20"/>
                <w:u w:val="single"/>
              </w:rPr>
              <w:tab/>
            </w:r>
          </w:p>
          <w:p w14:paraId="5DEC03E4" w14:textId="180C1F4F" w:rsidR="0032756E" w:rsidRPr="00A05113" w:rsidRDefault="00542B24" w:rsidP="006C34AC">
            <w:pPr>
              <w:tabs>
                <w:tab w:val="left" w:pos="-720"/>
                <w:tab w:val="center" w:pos="4320"/>
              </w:tabs>
              <w:spacing w:after="54"/>
              <w:rPr>
                <w:rFonts w:ascii="Arial" w:hAnsi="Arial" w:cs="Arial"/>
                <w:i/>
                <w:iCs/>
                <w:sz w:val="20"/>
              </w:rPr>
            </w:pPr>
            <w:r w:rsidRPr="00A05113">
              <w:rPr>
                <w:rFonts w:ascii="Arial" w:hAnsi="Arial" w:cs="Arial"/>
                <w:i/>
                <w:iCs/>
                <w:sz w:val="20"/>
                <w:lang w:val="vi"/>
              </w:rPr>
              <w:t>Tại:</w:t>
            </w:r>
          </w:p>
          <w:p w14:paraId="425E1C44" w14:textId="43E44B79" w:rsidR="0032756E" w:rsidRPr="00A05113" w:rsidRDefault="00255BC9" w:rsidP="0097499D">
            <w:pPr>
              <w:tabs>
                <w:tab w:val="left" w:pos="-720"/>
                <w:tab w:val="left" w:pos="4320"/>
              </w:tabs>
              <w:spacing w:after="120"/>
              <w:rPr>
                <w:rFonts w:ascii="Arial" w:hAnsi="Arial" w:cs="Arial"/>
                <w:sz w:val="22"/>
                <w:u w:val="single"/>
              </w:rPr>
            </w:pPr>
            <w:r w:rsidRPr="00A05113">
              <w:rPr>
                <w:rFonts w:ascii="Arial" w:hAnsi="Arial" w:cs="Arial"/>
                <w:sz w:val="22"/>
                <w:u w:val="single"/>
              </w:rPr>
              <w:tab/>
            </w:r>
          </w:p>
        </w:tc>
      </w:tr>
    </w:tbl>
    <w:p w14:paraId="6470D46C" w14:textId="166D4BC0" w:rsidR="00542B24" w:rsidRPr="00A05113" w:rsidRDefault="00A5116C" w:rsidP="006C34AC">
      <w:pPr>
        <w:tabs>
          <w:tab w:val="left" w:pos="-720"/>
        </w:tabs>
        <w:spacing w:before="60"/>
        <w:jc w:val="center"/>
        <w:rPr>
          <w:rFonts w:ascii="Arial" w:hAnsi="Arial" w:cs="Arial"/>
          <w:b/>
          <w:sz w:val="28"/>
          <w:szCs w:val="28"/>
        </w:rPr>
      </w:pPr>
      <w:r w:rsidRPr="00A05113">
        <w:rPr>
          <w:rFonts w:ascii="Arial" w:hAnsi="Arial" w:cs="Arial"/>
          <w:b/>
          <w:bCs/>
          <w:sz w:val="28"/>
          <w:szCs w:val="28"/>
        </w:rPr>
        <w:t xml:space="preserve">Denial Order - Extreme Risk </w:t>
      </w:r>
      <w:r w:rsidR="00C35366">
        <w:rPr>
          <w:rFonts w:ascii="Arial" w:hAnsi="Arial" w:cs="Arial"/>
          <w:b/>
          <w:bCs/>
          <w:sz w:val="28"/>
          <w:szCs w:val="28"/>
        </w:rPr>
        <w:t xml:space="preserve"> </w:t>
      </w:r>
      <w:r w:rsidRPr="00A05113">
        <w:rPr>
          <w:rFonts w:ascii="Arial" w:hAnsi="Arial" w:cs="Arial"/>
          <w:b/>
          <w:bCs/>
          <w:sz w:val="28"/>
          <w:szCs w:val="28"/>
        </w:rPr>
        <w:t>[  ] Respondent Under 18 years</w:t>
      </w:r>
    </w:p>
    <w:p w14:paraId="59EDD442" w14:textId="6FD5CC02" w:rsidR="00A5116C" w:rsidRPr="00A05113" w:rsidRDefault="00542B24" w:rsidP="006C34AC">
      <w:pPr>
        <w:tabs>
          <w:tab w:val="left" w:pos="-720"/>
        </w:tabs>
        <w:jc w:val="center"/>
        <w:rPr>
          <w:rFonts w:ascii="Arial" w:hAnsi="Arial" w:cs="Arial"/>
          <w:b/>
          <w:i/>
          <w:iCs/>
          <w:sz w:val="28"/>
          <w:szCs w:val="28"/>
        </w:rPr>
      </w:pPr>
      <w:r w:rsidRPr="00A05113">
        <w:rPr>
          <w:rFonts w:ascii="Arial" w:hAnsi="Arial" w:cs="Arial"/>
          <w:b/>
          <w:bCs/>
          <w:i/>
          <w:iCs/>
          <w:sz w:val="28"/>
          <w:szCs w:val="28"/>
          <w:lang w:val="vi"/>
        </w:rPr>
        <w:t>Lệnh Từ Chối - Rủi Ro Cực Độ</w:t>
      </w:r>
      <w:r w:rsidR="00C35366">
        <w:rPr>
          <w:rFonts w:ascii="Arial" w:hAnsi="Arial" w:cs="Arial"/>
          <w:b/>
          <w:bCs/>
          <w:i/>
          <w:iCs/>
          <w:sz w:val="28"/>
          <w:szCs w:val="28"/>
        </w:rPr>
        <w:t xml:space="preserve"> </w:t>
      </w:r>
      <w:r w:rsidRPr="00A05113">
        <w:rPr>
          <w:rFonts w:ascii="Arial" w:hAnsi="Arial" w:cs="Arial"/>
          <w:b/>
          <w:bCs/>
          <w:i/>
          <w:iCs/>
          <w:sz w:val="28"/>
          <w:szCs w:val="28"/>
          <w:lang w:val="vi"/>
        </w:rPr>
        <w:t xml:space="preserve"> [-] Bị Đơn Dưới 18 tuổi</w:t>
      </w:r>
    </w:p>
    <w:p w14:paraId="5A7F2EDA" w14:textId="77777777" w:rsidR="00542B24" w:rsidRPr="00A05113" w:rsidRDefault="007A2823" w:rsidP="006C34AC">
      <w:pPr>
        <w:tabs>
          <w:tab w:val="left" w:pos="720"/>
          <w:tab w:val="left" w:pos="8640"/>
          <w:tab w:val="left" w:pos="9360"/>
        </w:tabs>
        <w:spacing w:before="120"/>
        <w:rPr>
          <w:rFonts w:ascii="Arial" w:hAnsi="Arial" w:cs="Arial"/>
          <w:sz w:val="22"/>
        </w:rPr>
      </w:pPr>
      <w:r w:rsidRPr="00A05113">
        <w:rPr>
          <w:rFonts w:ascii="Arial" w:hAnsi="Arial" w:cs="Arial"/>
          <w:b/>
          <w:bCs/>
          <w:i/>
          <w:iCs/>
          <w:sz w:val="22"/>
        </w:rPr>
        <w:t>This Matter</w:t>
      </w:r>
      <w:r w:rsidRPr="00A05113">
        <w:rPr>
          <w:rFonts w:ascii="Arial" w:hAnsi="Arial" w:cs="Arial"/>
          <w:sz w:val="22"/>
        </w:rPr>
        <w:t xml:space="preserve"> is before the court at the request of </w:t>
      </w:r>
      <w:r w:rsidRPr="00A05113">
        <w:rPr>
          <w:rFonts w:ascii="Arial" w:hAnsi="Arial" w:cs="Arial"/>
          <w:i/>
          <w:iCs/>
          <w:sz w:val="22"/>
        </w:rPr>
        <w:t>(Name)</w:t>
      </w:r>
      <w:r w:rsidRPr="00A05113">
        <w:rPr>
          <w:rFonts w:ascii="Arial" w:hAnsi="Arial" w:cs="Arial"/>
          <w:sz w:val="22"/>
        </w:rPr>
        <w:t xml:space="preserve"> </w:t>
      </w:r>
      <w:r w:rsidRPr="00A05113">
        <w:rPr>
          <w:rFonts w:ascii="Arial" w:hAnsi="Arial" w:cs="Arial"/>
          <w:sz w:val="22"/>
          <w:u w:val="single"/>
        </w:rPr>
        <w:tab/>
        <w:t>_____</w:t>
      </w:r>
      <w:r w:rsidRPr="00A05113">
        <w:rPr>
          <w:rFonts w:ascii="Arial" w:hAnsi="Arial" w:cs="Arial"/>
          <w:sz w:val="22"/>
        </w:rPr>
        <w:t>,</w:t>
      </w:r>
      <w:r w:rsidRPr="00A05113">
        <w:rPr>
          <w:rFonts w:ascii="Arial" w:hAnsi="Arial" w:cs="Arial"/>
          <w:sz w:val="22"/>
        </w:rPr>
        <w:br/>
        <w:t>for a:</w:t>
      </w:r>
    </w:p>
    <w:p w14:paraId="13F4DF91" w14:textId="6E5509D5" w:rsidR="0032756E" w:rsidRPr="00A05113" w:rsidRDefault="00542B24" w:rsidP="006C34AC">
      <w:pPr>
        <w:tabs>
          <w:tab w:val="left" w:pos="720"/>
          <w:tab w:val="left" w:pos="8640"/>
          <w:tab w:val="left" w:pos="9360"/>
        </w:tabs>
        <w:rPr>
          <w:rFonts w:ascii="Arial" w:hAnsi="Arial" w:cs="Arial"/>
          <w:i/>
          <w:iCs/>
          <w:sz w:val="22"/>
        </w:rPr>
      </w:pPr>
      <w:r w:rsidRPr="00A05113">
        <w:rPr>
          <w:rFonts w:ascii="Arial" w:hAnsi="Arial" w:cs="Arial"/>
          <w:b/>
          <w:bCs/>
          <w:i/>
          <w:iCs/>
          <w:sz w:val="22"/>
          <w:lang w:val="vi"/>
        </w:rPr>
        <w:t xml:space="preserve">Vấn Đề này </w:t>
      </w:r>
      <w:r w:rsidRPr="00A05113">
        <w:rPr>
          <w:rFonts w:ascii="Arial" w:hAnsi="Arial" w:cs="Arial"/>
          <w:i/>
          <w:iCs/>
          <w:sz w:val="22"/>
          <w:lang w:val="vi"/>
        </w:rPr>
        <w:t xml:space="preserve">là trước tòa án theo yêu cầu của (Tên) </w:t>
      </w:r>
      <w:r w:rsidRPr="00A05113">
        <w:rPr>
          <w:rFonts w:ascii="Arial" w:hAnsi="Arial" w:cs="Arial"/>
          <w:sz w:val="22"/>
          <w:lang w:val="vi"/>
        </w:rPr>
        <w:tab/>
      </w:r>
      <w:r w:rsidRPr="00A05113">
        <w:rPr>
          <w:rFonts w:ascii="Arial" w:hAnsi="Arial" w:cs="Arial"/>
          <w:i/>
          <w:iCs/>
          <w:sz w:val="22"/>
          <w:lang w:val="vi"/>
        </w:rPr>
        <w:t xml:space="preserve">          ,</w:t>
      </w:r>
      <w:r w:rsidRPr="00A05113">
        <w:rPr>
          <w:rFonts w:ascii="Arial" w:hAnsi="Arial" w:cs="Arial"/>
          <w:i/>
          <w:iCs/>
          <w:sz w:val="22"/>
          <w:lang w:val="vi"/>
        </w:rPr>
        <w:br/>
        <w:t>đối với một:</w:t>
      </w:r>
    </w:p>
    <w:p w14:paraId="1C913E78" w14:textId="77777777" w:rsidR="00542B24" w:rsidRPr="00A05113" w:rsidRDefault="008A4FB3" w:rsidP="00700AEB">
      <w:pPr>
        <w:tabs>
          <w:tab w:val="left" w:pos="720"/>
          <w:tab w:val="left" w:pos="2700"/>
          <w:tab w:val="left" w:pos="5850"/>
          <w:tab w:val="left" w:pos="8820"/>
        </w:tabs>
        <w:spacing w:before="40"/>
        <w:rPr>
          <w:rFonts w:ascii="Arial" w:hAnsi="Arial" w:cs="Arial"/>
          <w:color w:val="000000"/>
          <w:sz w:val="22"/>
        </w:rPr>
      </w:pPr>
      <w:r w:rsidRPr="00A05113">
        <w:rPr>
          <w:rFonts w:ascii="Arial" w:hAnsi="Arial" w:cs="Arial"/>
          <w:sz w:val="20"/>
        </w:rPr>
        <w:t xml:space="preserve">[  ] </w:t>
      </w:r>
      <w:r w:rsidRPr="00A05113">
        <w:rPr>
          <w:rFonts w:ascii="Arial" w:hAnsi="Arial" w:cs="Arial"/>
          <w:sz w:val="22"/>
        </w:rPr>
        <w:t xml:space="preserve">Temporary Order </w:t>
      </w:r>
      <w:r w:rsidRPr="00A05113">
        <w:rPr>
          <w:rFonts w:ascii="Arial" w:hAnsi="Arial" w:cs="Arial"/>
          <w:sz w:val="22"/>
        </w:rPr>
        <w:tab/>
      </w:r>
      <w:r w:rsidRPr="00A05113">
        <w:rPr>
          <w:rFonts w:ascii="Arial" w:hAnsi="Arial" w:cs="Arial"/>
          <w:sz w:val="20"/>
        </w:rPr>
        <w:t>[  ]</w:t>
      </w:r>
      <w:r w:rsidRPr="00A05113">
        <w:rPr>
          <w:rFonts w:ascii="Arial" w:hAnsi="Arial" w:cs="Arial"/>
          <w:sz w:val="22"/>
        </w:rPr>
        <w:t xml:space="preserve"> Full Order</w:t>
      </w:r>
      <w:r w:rsidRPr="00A05113">
        <w:rPr>
          <w:rFonts w:ascii="Arial" w:hAnsi="Arial" w:cs="Arial"/>
          <w:sz w:val="22"/>
        </w:rPr>
        <w:tab/>
      </w:r>
      <w:r w:rsidRPr="00A05113">
        <w:rPr>
          <w:rFonts w:ascii="Arial" w:hAnsi="Arial" w:cs="Arial"/>
          <w:sz w:val="20"/>
        </w:rPr>
        <w:t>[  ]</w:t>
      </w:r>
      <w:r w:rsidRPr="00A05113">
        <w:rPr>
          <w:rFonts w:ascii="Arial" w:hAnsi="Arial" w:cs="Arial"/>
          <w:sz w:val="22"/>
        </w:rPr>
        <w:t xml:space="preserve"> Renewal </w:t>
      </w:r>
      <w:r w:rsidRPr="00A05113">
        <w:rPr>
          <w:rFonts w:ascii="Arial" w:hAnsi="Arial" w:cs="Arial"/>
          <w:color w:val="000000"/>
          <w:sz w:val="22"/>
        </w:rPr>
        <w:t>Order</w:t>
      </w:r>
    </w:p>
    <w:p w14:paraId="34316D42" w14:textId="11F79817" w:rsidR="00A761C7" w:rsidRPr="00A05113" w:rsidRDefault="0097499D" w:rsidP="00DF0A58">
      <w:pPr>
        <w:tabs>
          <w:tab w:val="left" w:pos="720"/>
          <w:tab w:val="left" w:pos="2700"/>
          <w:tab w:val="left" w:pos="2970"/>
          <w:tab w:val="left" w:pos="5850"/>
          <w:tab w:val="left" w:pos="8820"/>
        </w:tabs>
        <w:rPr>
          <w:rFonts w:ascii="Arial" w:hAnsi="Arial" w:cs="Arial"/>
          <w:i/>
          <w:iCs/>
          <w:sz w:val="22"/>
        </w:rPr>
      </w:pPr>
      <w:r w:rsidRPr="00A05113">
        <w:rPr>
          <w:rFonts w:ascii="Arial" w:hAnsi="Arial" w:cs="Arial"/>
          <w:i/>
          <w:iCs/>
          <w:sz w:val="20"/>
        </w:rPr>
        <w:t xml:space="preserve">     </w:t>
      </w:r>
      <w:r w:rsidRPr="00A05113">
        <w:rPr>
          <w:rFonts w:ascii="Arial" w:hAnsi="Arial" w:cs="Arial"/>
          <w:i/>
          <w:iCs/>
          <w:sz w:val="22"/>
          <w:lang w:val="vi"/>
        </w:rPr>
        <w:t xml:space="preserve">Lệnh Tạm Thời </w:t>
      </w:r>
      <w:r w:rsidRPr="00A05113">
        <w:rPr>
          <w:rFonts w:ascii="Arial" w:hAnsi="Arial" w:cs="Arial"/>
          <w:sz w:val="22"/>
          <w:lang w:val="vi"/>
        </w:rPr>
        <w:tab/>
      </w:r>
      <w:r w:rsidRPr="00A05113">
        <w:rPr>
          <w:rFonts w:ascii="Arial" w:hAnsi="Arial" w:cs="Arial"/>
          <w:i/>
          <w:iCs/>
          <w:sz w:val="20"/>
          <w:lang w:val="vi"/>
        </w:rPr>
        <w:t>[-]</w:t>
      </w:r>
      <w:r w:rsidRPr="00A05113">
        <w:rPr>
          <w:rFonts w:ascii="Arial" w:hAnsi="Arial" w:cs="Arial"/>
          <w:i/>
          <w:iCs/>
          <w:sz w:val="22"/>
          <w:lang w:val="vi"/>
        </w:rPr>
        <w:t xml:space="preserve"> Lệnh Chính Thức</w:t>
      </w:r>
      <w:r w:rsidRPr="00A05113">
        <w:rPr>
          <w:rFonts w:ascii="Arial" w:hAnsi="Arial" w:cs="Arial"/>
          <w:sz w:val="22"/>
          <w:lang w:val="vi"/>
        </w:rPr>
        <w:tab/>
      </w:r>
      <w:r w:rsidRPr="00A05113">
        <w:rPr>
          <w:rFonts w:ascii="Arial" w:hAnsi="Arial" w:cs="Arial"/>
          <w:i/>
          <w:iCs/>
          <w:sz w:val="20"/>
          <w:lang w:val="vi"/>
        </w:rPr>
        <w:t>[-]</w:t>
      </w:r>
      <w:r w:rsidRPr="00A05113">
        <w:rPr>
          <w:rFonts w:ascii="Arial" w:hAnsi="Arial" w:cs="Arial"/>
          <w:i/>
          <w:iCs/>
          <w:sz w:val="22"/>
          <w:lang w:val="vi"/>
        </w:rPr>
        <w:t xml:space="preserve"> Lệnh </w:t>
      </w:r>
      <w:r w:rsidRPr="00A05113">
        <w:rPr>
          <w:rFonts w:ascii="Arial" w:hAnsi="Arial" w:cs="Arial"/>
          <w:i/>
          <w:iCs/>
          <w:color w:val="000000"/>
          <w:sz w:val="22"/>
          <w:lang w:val="vi"/>
        </w:rPr>
        <w:t xml:space="preserve">Gia Hạn </w:t>
      </w:r>
    </w:p>
    <w:p w14:paraId="3DA670F2" w14:textId="48FC0B14" w:rsidR="00542B24" w:rsidRPr="00A05113" w:rsidRDefault="008A4FB3" w:rsidP="00700AEB">
      <w:pPr>
        <w:tabs>
          <w:tab w:val="left" w:pos="720"/>
          <w:tab w:val="left" w:pos="2700"/>
          <w:tab w:val="left" w:pos="5850"/>
          <w:tab w:val="left" w:pos="8820"/>
        </w:tabs>
        <w:spacing w:before="40"/>
        <w:rPr>
          <w:rFonts w:ascii="Arial" w:hAnsi="Arial" w:cs="Arial"/>
          <w:sz w:val="22"/>
          <w:szCs w:val="22"/>
        </w:rPr>
      </w:pPr>
      <w:r w:rsidRPr="00A05113">
        <w:rPr>
          <w:rFonts w:ascii="Arial" w:hAnsi="Arial" w:cs="Arial"/>
          <w:sz w:val="20"/>
        </w:rPr>
        <w:t>[  ]</w:t>
      </w:r>
      <w:r w:rsidRPr="00A05113">
        <w:rPr>
          <w:rFonts w:ascii="Arial" w:hAnsi="Arial" w:cs="Arial"/>
          <w:sz w:val="22"/>
        </w:rPr>
        <w:t xml:space="preserve"> Termination </w:t>
      </w:r>
      <w:r w:rsidRPr="00A05113">
        <w:rPr>
          <w:rFonts w:ascii="Arial" w:hAnsi="Arial" w:cs="Arial"/>
          <w:color w:val="000000"/>
          <w:sz w:val="22"/>
        </w:rPr>
        <w:t>Order</w:t>
      </w:r>
      <w:r w:rsidRPr="00A05113">
        <w:rPr>
          <w:rFonts w:ascii="Arial" w:hAnsi="Arial" w:cs="Arial"/>
          <w:color w:val="000000"/>
          <w:sz w:val="22"/>
        </w:rPr>
        <w:tab/>
      </w:r>
      <w:r w:rsidRPr="00A05113">
        <w:rPr>
          <w:rFonts w:ascii="Arial" w:hAnsi="Arial" w:cs="Arial"/>
          <w:sz w:val="20"/>
        </w:rPr>
        <w:t xml:space="preserve">[  ] </w:t>
      </w:r>
      <w:r w:rsidRPr="00A05113">
        <w:rPr>
          <w:rFonts w:ascii="Arial" w:hAnsi="Arial" w:cs="Arial"/>
          <w:sz w:val="22"/>
          <w:szCs w:val="22"/>
        </w:rPr>
        <w:t>Respondent’s Motion to Seal</w:t>
      </w:r>
      <w:r w:rsidR="007A3264">
        <w:rPr>
          <w:rFonts w:ascii="Arial" w:hAnsi="Arial" w:cs="Arial"/>
          <w:sz w:val="22"/>
          <w:szCs w:val="22"/>
        </w:rPr>
        <w:t xml:space="preserve"> </w:t>
      </w:r>
      <w:r w:rsidRPr="00A05113">
        <w:rPr>
          <w:rFonts w:ascii="Arial" w:hAnsi="Arial" w:cs="Arial"/>
          <w:sz w:val="22"/>
          <w:szCs w:val="22"/>
        </w:rPr>
        <w:t xml:space="preserve"> [  ] Respondent under 18 years</w:t>
      </w:r>
    </w:p>
    <w:p w14:paraId="67393D90" w14:textId="59743469" w:rsidR="0032756E" w:rsidRPr="00A05113" w:rsidRDefault="0097499D" w:rsidP="00DF0A58">
      <w:pPr>
        <w:tabs>
          <w:tab w:val="left" w:pos="720"/>
          <w:tab w:val="left" w:pos="2700"/>
          <w:tab w:val="left" w:pos="5850"/>
          <w:tab w:val="left" w:pos="8820"/>
        </w:tabs>
        <w:rPr>
          <w:rFonts w:ascii="Arial" w:hAnsi="Arial" w:cs="Arial"/>
          <w:i/>
          <w:iCs/>
          <w:sz w:val="22"/>
        </w:rPr>
      </w:pPr>
      <w:r w:rsidRPr="00A05113">
        <w:rPr>
          <w:rFonts w:ascii="Arial" w:hAnsi="Arial" w:cs="Arial"/>
          <w:i/>
          <w:iCs/>
          <w:sz w:val="20"/>
        </w:rPr>
        <w:t xml:space="preserve">     </w:t>
      </w:r>
      <w:r w:rsidRPr="00A05113">
        <w:rPr>
          <w:rFonts w:ascii="Arial" w:hAnsi="Arial" w:cs="Arial"/>
          <w:i/>
          <w:iCs/>
          <w:sz w:val="22"/>
          <w:lang w:val="vi"/>
        </w:rPr>
        <w:t xml:space="preserve">Lệnh </w:t>
      </w:r>
      <w:r w:rsidRPr="00A05113">
        <w:rPr>
          <w:rFonts w:ascii="Arial" w:hAnsi="Arial" w:cs="Arial"/>
          <w:i/>
          <w:iCs/>
          <w:color w:val="000000"/>
          <w:sz w:val="22"/>
          <w:lang w:val="vi"/>
        </w:rPr>
        <w:t>Chấm Dứt</w:t>
      </w:r>
      <w:r w:rsidRPr="00A05113">
        <w:rPr>
          <w:rFonts w:ascii="Arial" w:hAnsi="Arial" w:cs="Arial"/>
          <w:color w:val="000000"/>
          <w:sz w:val="22"/>
          <w:lang w:val="vi"/>
        </w:rPr>
        <w:tab/>
      </w:r>
      <w:bookmarkStart w:id="0" w:name="_GoBack"/>
      <w:bookmarkEnd w:id="0"/>
      <w:r w:rsidRPr="00A05113">
        <w:rPr>
          <w:rFonts w:ascii="Arial" w:hAnsi="Arial" w:cs="Arial"/>
          <w:i/>
          <w:iCs/>
          <w:sz w:val="20"/>
          <w:lang w:val="vi"/>
        </w:rPr>
        <w:t xml:space="preserve">[-] </w:t>
      </w:r>
      <w:r w:rsidRPr="00A05113">
        <w:rPr>
          <w:rFonts w:ascii="Arial" w:hAnsi="Arial" w:cs="Arial"/>
          <w:i/>
          <w:iCs/>
          <w:sz w:val="22"/>
          <w:szCs w:val="22"/>
          <w:lang w:val="vi"/>
        </w:rPr>
        <w:t xml:space="preserve">Kiến Nghị Niêm Phong Của Bị Đơn </w:t>
      </w:r>
      <w:r w:rsidR="007A3264">
        <w:rPr>
          <w:rFonts w:ascii="Arial" w:hAnsi="Arial" w:cs="Arial"/>
          <w:i/>
          <w:iCs/>
          <w:sz w:val="22"/>
          <w:szCs w:val="22"/>
        </w:rPr>
        <w:t xml:space="preserve"> </w:t>
      </w:r>
      <w:r w:rsidRPr="00A05113">
        <w:rPr>
          <w:rFonts w:ascii="Arial" w:hAnsi="Arial" w:cs="Arial"/>
          <w:i/>
          <w:iCs/>
          <w:sz w:val="22"/>
          <w:szCs w:val="22"/>
          <w:lang w:val="vi"/>
        </w:rPr>
        <w:t>[-] Bị Đơn dưới 18 tuổi</w:t>
      </w:r>
    </w:p>
    <w:p w14:paraId="5ED6FBF2" w14:textId="77777777" w:rsidR="00542B24" w:rsidRPr="00A05113" w:rsidRDefault="007A2823" w:rsidP="006C34AC">
      <w:pPr>
        <w:tabs>
          <w:tab w:val="left" w:pos="720"/>
          <w:tab w:val="left" w:pos="6570"/>
          <w:tab w:val="left" w:pos="8820"/>
        </w:tabs>
        <w:spacing w:before="120"/>
        <w:rPr>
          <w:rFonts w:ascii="Arial" w:hAnsi="Arial" w:cs="Arial"/>
          <w:i/>
          <w:sz w:val="22"/>
        </w:rPr>
      </w:pPr>
      <w:r w:rsidRPr="00A05113">
        <w:rPr>
          <w:rFonts w:ascii="Arial" w:hAnsi="Arial" w:cs="Arial"/>
          <w:b/>
          <w:bCs/>
          <w:sz w:val="22"/>
        </w:rPr>
        <w:t>and the court finds</w:t>
      </w:r>
      <w:r w:rsidRPr="00A05113">
        <w:rPr>
          <w:rFonts w:ascii="Arial" w:hAnsi="Arial" w:cs="Arial"/>
          <w:sz w:val="22"/>
        </w:rPr>
        <w:t xml:space="preserve"> that</w:t>
      </w:r>
      <w:r w:rsidRPr="00A05113">
        <w:rPr>
          <w:rFonts w:ascii="Arial" w:hAnsi="Arial" w:cs="Arial"/>
          <w:i/>
          <w:iCs/>
          <w:sz w:val="22"/>
        </w:rPr>
        <w:t>:</w:t>
      </w:r>
    </w:p>
    <w:p w14:paraId="19FBAD2F" w14:textId="01DFA5C4" w:rsidR="007A2823" w:rsidRPr="00A05113" w:rsidRDefault="00542B24" w:rsidP="006C34AC">
      <w:pPr>
        <w:tabs>
          <w:tab w:val="left" w:pos="720"/>
          <w:tab w:val="left" w:pos="6570"/>
          <w:tab w:val="left" w:pos="8820"/>
        </w:tabs>
        <w:rPr>
          <w:rFonts w:ascii="Arial" w:hAnsi="Arial" w:cs="Arial"/>
          <w:b/>
          <w:i/>
          <w:iCs/>
          <w:sz w:val="22"/>
        </w:rPr>
      </w:pPr>
      <w:r w:rsidRPr="00A05113">
        <w:rPr>
          <w:rFonts w:ascii="Arial" w:hAnsi="Arial" w:cs="Arial"/>
          <w:b/>
          <w:bCs/>
          <w:i/>
          <w:iCs/>
          <w:sz w:val="22"/>
          <w:lang w:val="vi"/>
        </w:rPr>
        <w:t>và tòa án nhận thấy</w:t>
      </w:r>
      <w:r w:rsidRPr="00A05113">
        <w:rPr>
          <w:rFonts w:ascii="Arial" w:hAnsi="Arial" w:cs="Arial"/>
          <w:i/>
          <w:iCs/>
          <w:sz w:val="22"/>
          <w:lang w:val="vi"/>
        </w:rPr>
        <w:t xml:space="preserve"> rằng:</w:t>
      </w:r>
    </w:p>
    <w:p w14:paraId="3392BA76" w14:textId="77777777" w:rsidR="00542B24" w:rsidRPr="00A05113" w:rsidRDefault="008A4FB3" w:rsidP="006C34AC">
      <w:pPr>
        <w:tabs>
          <w:tab w:val="left" w:pos="-1440"/>
          <w:tab w:val="left" w:pos="-720"/>
          <w:tab w:val="left" w:pos="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Petitioner  [  ] Respondent did not appear.</w:t>
      </w:r>
    </w:p>
    <w:p w14:paraId="672F9ED1" w14:textId="6808A4F8" w:rsidR="007A2823" w:rsidRPr="00A05113" w:rsidRDefault="0097499D" w:rsidP="006C34AC">
      <w:pPr>
        <w:tabs>
          <w:tab w:val="left" w:pos="-1440"/>
          <w:tab w:val="left" w:pos="-720"/>
          <w:tab w:val="left" w:pos="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Nguyên Đơn  [-] Bị Đơn đã không hiện diện.</w:t>
      </w:r>
    </w:p>
    <w:p w14:paraId="50311CA3" w14:textId="77777777" w:rsidR="00542B24" w:rsidRPr="00A05113" w:rsidRDefault="008A4FB3" w:rsidP="006C34AC">
      <w:pPr>
        <w:tabs>
          <w:tab w:val="left" w:pos="-1440"/>
          <w:tab w:val="left" w:pos="-720"/>
          <w:tab w:val="left" w:pos="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 xml:space="preserve">Petitioner </w:t>
      </w:r>
      <w:r w:rsidRPr="00A05113">
        <w:rPr>
          <w:rFonts w:ascii="Arial" w:hAnsi="Arial" w:cs="Arial"/>
          <w:b/>
          <w:bCs/>
          <w:sz w:val="22"/>
          <w:szCs w:val="22"/>
        </w:rPr>
        <w:t>requested dismissal</w:t>
      </w:r>
      <w:r w:rsidRPr="00A05113">
        <w:rPr>
          <w:rFonts w:ascii="Arial" w:hAnsi="Arial" w:cs="Arial"/>
          <w:sz w:val="22"/>
          <w:szCs w:val="22"/>
        </w:rPr>
        <w:t xml:space="preserve"> of petition.</w:t>
      </w:r>
    </w:p>
    <w:p w14:paraId="28ECA15A" w14:textId="7824281F" w:rsidR="00A761C7" w:rsidRPr="00A05113" w:rsidRDefault="0097499D" w:rsidP="006C34AC">
      <w:pPr>
        <w:tabs>
          <w:tab w:val="left" w:pos="-1440"/>
          <w:tab w:val="left" w:pos="-720"/>
          <w:tab w:val="left" w:pos="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Nguyên Đơn </w:t>
      </w:r>
      <w:r w:rsidRPr="00A05113">
        <w:rPr>
          <w:rFonts w:ascii="Arial" w:hAnsi="Arial" w:cs="Arial"/>
          <w:b/>
          <w:bCs/>
          <w:i/>
          <w:iCs/>
          <w:sz w:val="22"/>
          <w:szCs w:val="22"/>
          <w:lang w:val="vi"/>
        </w:rPr>
        <w:t>đã yêu cầu bác bỏ</w:t>
      </w:r>
      <w:r w:rsidRPr="00A05113">
        <w:rPr>
          <w:rFonts w:ascii="Arial" w:hAnsi="Arial" w:cs="Arial"/>
          <w:i/>
          <w:iCs/>
          <w:sz w:val="22"/>
          <w:szCs w:val="22"/>
          <w:lang w:val="vi"/>
        </w:rPr>
        <w:t xml:space="preserve"> đơn xin.</w:t>
      </w:r>
    </w:p>
    <w:p w14:paraId="5F2946F2" w14:textId="77777777" w:rsidR="00542B24" w:rsidRPr="00A05113" w:rsidRDefault="008A4FB3" w:rsidP="006C34AC">
      <w:pPr>
        <w:tabs>
          <w:tab w:val="left" w:pos="-1440"/>
          <w:tab w:val="left" w:pos="-720"/>
          <w:tab w:val="left" w:pos="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 xml:space="preserve">This </w:t>
      </w:r>
      <w:r w:rsidRPr="00A05113">
        <w:rPr>
          <w:rFonts w:ascii="Arial" w:hAnsi="Arial" w:cs="Arial"/>
          <w:b/>
          <w:bCs/>
          <w:sz w:val="22"/>
          <w:szCs w:val="22"/>
        </w:rPr>
        <w:t>order materially changes</w:t>
      </w:r>
      <w:r w:rsidRPr="00A05113">
        <w:rPr>
          <w:rFonts w:ascii="Arial" w:hAnsi="Arial" w:cs="Arial"/>
          <w:sz w:val="22"/>
          <w:szCs w:val="22"/>
        </w:rPr>
        <w:t xml:space="preserve"> an existing order. A hearing after notice is necessary.</w:t>
      </w:r>
    </w:p>
    <w:p w14:paraId="18F6C2FA" w14:textId="5BB80ECD" w:rsidR="00A761C7" w:rsidRPr="00A05113" w:rsidRDefault="0097499D" w:rsidP="006C34AC">
      <w:pPr>
        <w:tabs>
          <w:tab w:val="left" w:pos="-1440"/>
          <w:tab w:val="left" w:pos="-720"/>
          <w:tab w:val="left" w:pos="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i/>
          <w:iCs/>
          <w:sz w:val="22"/>
          <w:lang w:val="vi"/>
        </w:rPr>
      </w:pPr>
      <w:r w:rsidRPr="00A05113">
        <w:rPr>
          <w:rFonts w:ascii="Arial" w:hAnsi="Arial" w:cs="Arial"/>
          <w:i/>
          <w:iCs/>
          <w:sz w:val="22"/>
          <w:szCs w:val="22"/>
        </w:rPr>
        <w:lastRenderedPageBreak/>
        <w:tab/>
      </w:r>
      <w:r w:rsidRPr="00A05113">
        <w:rPr>
          <w:rFonts w:ascii="Arial" w:hAnsi="Arial" w:cs="Arial"/>
          <w:b/>
          <w:bCs/>
          <w:i/>
          <w:iCs/>
          <w:sz w:val="22"/>
          <w:szCs w:val="22"/>
          <w:lang w:val="vi"/>
        </w:rPr>
        <w:t xml:space="preserve">Lệnh này chủ yếu thay đổi </w:t>
      </w:r>
      <w:r w:rsidRPr="00A05113">
        <w:rPr>
          <w:rFonts w:ascii="Arial" w:hAnsi="Arial" w:cs="Arial"/>
          <w:i/>
          <w:iCs/>
          <w:sz w:val="22"/>
          <w:szCs w:val="22"/>
          <w:lang w:val="vi"/>
        </w:rPr>
        <w:t xml:space="preserve">một lệnh hiện có. Một phiên xét xử sau thông báo là cần </w:t>
      </w:r>
      <w:r w:rsidR="00A05113">
        <w:rPr>
          <w:rFonts w:ascii="Arial" w:hAnsi="Arial" w:cs="Arial"/>
          <w:i/>
          <w:iCs/>
          <w:sz w:val="22"/>
          <w:szCs w:val="22"/>
        </w:rPr>
        <w:tab/>
      </w:r>
      <w:r w:rsidRPr="00A05113">
        <w:rPr>
          <w:rFonts w:ascii="Arial" w:hAnsi="Arial" w:cs="Arial"/>
          <w:i/>
          <w:iCs/>
          <w:sz w:val="22"/>
          <w:szCs w:val="22"/>
          <w:lang w:val="vi"/>
        </w:rPr>
        <w:t>thiết.</w:t>
      </w:r>
    </w:p>
    <w:p w14:paraId="19388830" w14:textId="77777777" w:rsidR="00542B24" w:rsidRPr="00A05113" w:rsidRDefault="008A4FB3" w:rsidP="006C34AC">
      <w:pPr>
        <w:tabs>
          <w:tab w:val="left" w:pos="-1440"/>
          <w:tab w:val="left" w:pos="-720"/>
          <w:tab w:val="left" w:pos="54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No notice of this request has been made or attempted to the opposing party.</w:t>
      </w:r>
    </w:p>
    <w:p w14:paraId="4DA2BD06" w14:textId="2545FDFF" w:rsidR="008A4FB3" w:rsidRPr="00A05113" w:rsidRDefault="0097499D" w:rsidP="006C34AC">
      <w:pPr>
        <w:tabs>
          <w:tab w:val="left" w:pos="-1440"/>
          <w:tab w:val="left" w:pos="-720"/>
          <w:tab w:val="left" w:pos="54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Không có thông báo nào về yêu cầu này được đưa ra hoặc cố gắng gởi cho đương sự đối </w:t>
      </w:r>
      <w:r w:rsidR="00A05113">
        <w:rPr>
          <w:rFonts w:ascii="Arial" w:hAnsi="Arial" w:cs="Arial"/>
          <w:i/>
          <w:iCs/>
          <w:sz w:val="22"/>
          <w:szCs w:val="22"/>
        </w:rPr>
        <w:tab/>
      </w:r>
      <w:r w:rsidRPr="00A05113">
        <w:rPr>
          <w:rFonts w:ascii="Arial" w:hAnsi="Arial" w:cs="Arial"/>
          <w:i/>
          <w:iCs/>
          <w:sz w:val="22"/>
          <w:szCs w:val="22"/>
          <w:lang w:val="vi"/>
        </w:rPr>
        <w:t>lập.</w:t>
      </w:r>
    </w:p>
    <w:p w14:paraId="7754DDB2" w14:textId="77777777" w:rsidR="00542B24" w:rsidRPr="00A05113" w:rsidRDefault="008A4FB3" w:rsidP="006C34AC">
      <w:pPr>
        <w:tabs>
          <w:tab w:val="left" w:pos="-1440"/>
          <w:tab w:val="left" w:pos="-720"/>
          <w:tab w:val="left" w:pos="54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0" w:hanging="540"/>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 xml:space="preserve">The petitioner </w:t>
      </w:r>
      <w:r w:rsidRPr="00A05113">
        <w:rPr>
          <w:rFonts w:ascii="Arial" w:hAnsi="Arial" w:cs="Arial"/>
          <w:b/>
          <w:bCs/>
          <w:sz w:val="22"/>
          <w:szCs w:val="22"/>
        </w:rPr>
        <w:t>has failed to demonstrate that there is sufficient basis</w:t>
      </w:r>
      <w:r w:rsidRPr="00A05113">
        <w:rPr>
          <w:rFonts w:ascii="Arial" w:hAnsi="Arial" w:cs="Arial"/>
          <w:sz w:val="22"/>
          <w:szCs w:val="22"/>
        </w:rPr>
        <w:t xml:space="preserve"> to enter a temporary order without notice to the opposing party.</w:t>
      </w:r>
    </w:p>
    <w:p w14:paraId="773A5E9A" w14:textId="39268BA7" w:rsidR="006B2DF7" w:rsidRPr="00A05113" w:rsidRDefault="0097499D" w:rsidP="006C34AC">
      <w:pPr>
        <w:tabs>
          <w:tab w:val="left" w:pos="-1440"/>
          <w:tab w:val="left" w:pos="-720"/>
          <w:tab w:val="left" w:pos="54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0" w:hanging="540"/>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Nguyên đơn </w:t>
      </w:r>
      <w:r w:rsidRPr="00A05113">
        <w:rPr>
          <w:rFonts w:ascii="Arial" w:hAnsi="Arial" w:cs="Arial"/>
          <w:b/>
          <w:bCs/>
          <w:i/>
          <w:iCs/>
          <w:sz w:val="22"/>
          <w:szCs w:val="22"/>
          <w:lang w:val="vi"/>
        </w:rPr>
        <w:t>đã không chứng minh được rằng có đủ cơ sở</w:t>
      </w:r>
      <w:r w:rsidRPr="00A05113">
        <w:rPr>
          <w:rFonts w:ascii="Arial" w:hAnsi="Arial" w:cs="Arial"/>
          <w:i/>
          <w:iCs/>
          <w:sz w:val="22"/>
          <w:szCs w:val="22"/>
          <w:lang w:val="vi"/>
        </w:rPr>
        <w:t xml:space="preserve"> để ban hành lệnh tạm thời mà không thông báo cho [-] đương sự đối lập.</w:t>
      </w:r>
    </w:p>
    <w:p w14:paraId="22AA29BA" w14:textId="77777777" w:rsidR="00542B24" w:rsidRPr="00A05113" w:rsidRDefault="008A4FB3" w:rsidP="006C34AC">
      <w:pPr>
        <w:tabs>
          <w:tab w:val="left" w:pos="-1440"/>
          <w:tab w:val="left" w:pos="-72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0" w:hanging="540"/>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extreme risk protection order </w:t>
      </w:r>
      <w:r w:rsidRPr="00A05113">
        <w:rPr>
          <w:rFonts w:ascii="Arial" w:hAnsi="Arial" w:cs="Arial"/>
          <w:b/>
          <w:bCs/>
          <w:sz w:val="22"/>
          <w:szCs w:val="22"/>
        </w:rPr>
        <w:t xml:space="preserve">petition does not list specific acts </w:t>
      </w:r>
      <w:r w:rsidRPr="00A05113">
        <w:rPr>
          <w:rFonts w:ascii="Arial" w:hAnsi="Arial" w:cs="Arial"/>
          <w:sz w:val="22"/>
          <w:szCs w:val="22"/>
        </w:rPr>
        <w:t>that demonstrate that the respondent poses a significant danger of causing personal injury to self or others by having in his or her custody or control, accessing, purchasing, possessing, or receiving a firearm.</w:t>
      </w:r>
    </w:p>
    <w:p w14:paraId="154C2878" w14:textId="71944DE7" w:rsidR="007275D9" w:rsidRPr="00A05113" w:rsidRDefault="0097499D" w:rsidP="006C34AC">
      <w:pPr>
        <w:tabs>
          <w:tab w:val="left" w:pos="-1440"/>
          <w:tab w:val="left" w:pos="-720"/>
          <w:tab w:val="left" w:pos="54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0" w:hanging="540"/>
        <w:rPr>
          <w:rFonts w:ascii="Arial" w:hAnsi="Arial" w:cs="Arial"/>
          <w:i/>
          <w:iCs/>
          <w:sz w:val="22"/>
          <w:szCs w:val="22"/>
        </w:rPr>
      </w:pPr>
      <w:r w:rsidRPr="00A05113">
        <w:rPr>
          <w:rFonts w:ascii="Arial" w:hAnsi="Arial" w:cs="Arial"/>
          <w:i/>
          <w:iCs/>
          <w:sz w:val="22"/>
          <w:szCs w:val="22"/>
        </w:rPr>
        <w:tab/>
      </w:r>
      <w:r w:rsidRPr="00A05113">
        <w:rPr>
          <w:rFonts w:ascii="Arial" w:hAnsi="Arial" w:cs="Arial"/>
          <w:b/>
          <w:bCs/>
          <w:i/>
          <w:iCs/>
          <w:sz w:val="22"/>
          <w:szCs w:val="22"/>
          <w:lang w:val="vi"/>
        </w:rPr>
        <w:t>Đơn xin</w:t>
      </w:r>
      <w:r w:rsidRPr="00A05113">
        <w:rPr>
          <w:rFonts w:ascii="Arial" w:hAnsi="Arial" w:cs="Arial"/>
          <w:i/>
          <w:iCs/>
          <w:sz w:val="22"/>
          <w:szCs w:val="22"/>
          <w:lang w:val="vi"/>
        </w:rPr>
        <w:t xml:space="preserve"> lệnh bảo vệ rủi ro cực độ </w:t>
      </w:r>
      <w:r w:rsidRPr="00A05113">
        <w:rPr>
          <w:rFonts w:ascii="Arial" w:hAnsi="Arial" w:cs="Arial"/>
          <w:b/>
          <w:bCs/>
          <w:i/>
          <w:iCs/>
          <w:sz w:val="22"/>
          <w:szCs w:val="22"/>
          <w:lang w:val="vi"/>
        </w:rPr>
        <w:t>không liệt kê các hành vi cụ thể</w:t>
      </w:r>
      <w:r w:rsidRPr="00A05113">
        <w:rPr>
          <w:rFonts w:ascii="Arial" w:hAnsi="Arial" w:cs="Arial"/>
          <w:i/>
          <w:iCs/>
          <w:sz w:val="22"/>
          <w:szCs w:val="22"/>
          <w:lang w:val="vi"/>
        </w:rPr>
        <w:t xml:space="preserve"> chứng minh rằng bị đơn gây nguy cơ đáng kể về thương tích cá nhân cho bản thân hoặc những người khác bằng cách có quyền quản lý hoặc kiểm soát, mua, sở hữu, tiếp cận, nhận hoặc cố mua hay nhận súng của họ.</w:t>
      </w:r>
    </w:p>
    <w:p w14:paraId="12642C97" w14:textId="77777777" w:rsidR="00542B24" w:rsidRPr="00A05113" w:rsidRDefault="008A4FB3"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w:t>
      </w:r>
      <w:r w:rsidRPr="00A05113">
        <w:rPr>
          <w:rFonts w:ascii="Arial" w:hAnsi="Arial" w:cs="Arial"/>
          <w:b/>
          <w:bCs/>
          <w:sz w:val="22"/>
          <w:szCs w:val="22"/>
        </w:rPr>
        <w:t>reasons for denial</w:t>
      </w:r>
      <w:r w:rsidRPr="00A05113">
        <w:rPr>
          <w:rFonts w:ascii="Arial" w:hAnsi="Arial" w:cs="Arial"/>
          <w:sz w:val="22"/>
          <w:szCs w:val="22"/>
        </w:rPr>
        <w:t xml:space="preserve"> of the order are:</w:t>
      </w:r>
    </w:p>
    <w:p w14:paraId="25B93413" w14:textId="61E95D67" w:rsidR="007275D9" w:rsidRPr="00A05113" w:rsidRDefault="0097499D"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b/>
          <w:bCs/>
          <w:i/>
          <w:iCs/>
          <w:sz w:val="22"/>
          <w:szCs w:val="22"/>
          <w:lang w:val="vi"/>
        </w:rPr>
        <w:t xml:space="preserve">Các lý do từ chối </w:t>
      </w:r>
      <w:r w:rsidRPr="00A05113">
        <w:rPr>
          <w:rFonts w:ascii="Arial" w:hAnsi="Arial" w:cs="Arial"/>
          <w:i/>
          <w:iCs/>
          <w:sz w:val="22"/>
          <w:szCs w:val="22"/>
          <w:lang w:val="vi"/>
        </w:rPr>
        <w:t>lệnh là:</w:t>
      </w:r>
    </w:p>
    <w:p w14:paraId="4D0F8462" w14:textId="3A09259E" w:rsidR="00BF6F6C" w:rsidRPr="00A05113" w:rsidRDefault="00BF6F6C" w:rsidP="0097499D">
      <w:pPr>
        <w:tabs>
          <w:tab w:val="left" w:pos="9360"/>
        </w:tabs>
        <w:spacing w:before="120"/>
        <w:ind w:left="547"/>
        <w:rPr>
          <w:rFonts w:ascii="Arial" w:hAnsi="Arial" w:cs="Arial"/>
          <w:sz w:val="22"/>
          <w:szCs w:val="22"/>
          <w:u w:val="single"/>
        </w:rPr>
      </w:pPr>
      <w:r w:rsidRPr="00A05113">
        <w:rPr>
          <w:rFonts w:ascii="Arial" w:hAnsi="Arial" w:cs="Arial"/>
          <w:sz w:val="22"/>
          <w:szCs w:val="22"/>
          <w:u w:val="single"/>
        </w:rPr>
        <w:tab/>
      </w:r>
    </w:p>
    <w:p w14:paraId="67568861" w14:textId="2173787B" w:rsidR="00BF6F6C" w:rsidRPr="00A05113" w:rsidRDefault="00BF6F6C" w:rsidP="0097499D">
      <w:pPr>
        <w:tabs>
          <w:tab w:val="left" w:pos="9360"/>
        </w:tabs>
        <w:spacing w:before="120"/>
        <w:ind w:left="547"/>
        <w:rPr>
          <w:rFonts w:ascii="Arial" w:hAnsi="Arial" w:cs="Arial"/>
          <w:sz w:val="22"/>
          <w:szCs w:val="22"/>
          <w:u w:val="single"/>
        </w:rPr>
      </w:pPr>
      <w:r w:rsidRPr="00A05113">
        <w:rPr>
          <w:rFonts w:ascii="Arial" w:hAnsi="Arial" w:cs="Arial"/>
          <w:sz w:val="22"/>
          <w:szCs w:val="22"/>
          <w:u w:val="single"/>
        </w:rPr>
        <w:tab/>
      </w:r>
    </w:p>
    <w:p w14:paraId="7DBAD6D6" w14:textId="17CC3242" w:rsidR="007275D9" w:rsidRPr="00A05113" w:rsidRDefault="00BF6F6C" w:rsidP="0097499D">
      <w:pPr>
        <w:tabs>
          <w:tab w:val="left" w:pos="9360"/>
        </w:tabs>
        <w:spacing w:before="120"/>
        <w:ind w:left="547"/>
        <w:rPr>
          <w:rFonts w:ascii="Arial" w:hAnsi="Arial" w:cs="Arial"/>
          <w:sz w:val="22"/>
          <w:szCs w:val="22"/>
          <w:u w:val="single"/>
        </w:rPr>
      </w:pPr>
      <w:r w:rsidRPr="00A05113">
        <w:rPr>
          <w:rFonts w:ascii="Arial" w:hAnsi="Arial" w:cs="Arial"/>
          <w:sz w:val="22"/>
          <w:szCs w:val="22"/>
          <w:u w:val="single"/>
        </w:rPr>
        <w:tab/>
      </w:r>
    </w:p>
    <w:p w14:paraId="4C6F5E0A" w14:textId="77777777" w:rsidR="00542B24" w:rsidRPr="00A05113" w:rsidRDefault="008A4FB3"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A </w:t>
      </w:r>
      <w:r w:rsidRPr="00A05113">
        <w:rPr>
          <w:rFonts w:ascii="Arial" w:hAnsi="Arial" w:cs="Arial"/>
          <w:b/>
          <w:bCs/>
          <w:sz w:val="22"/>
          <w:szCs w:val="22"/>
        </w:rPr>
        <w:t>preponderance of the evidence has not established</w:t>
      </w:r>
      <w:r w:rsidRPr="00A05113">
        <w:rPr>
          <w:rFonts w:ascii="Arial" w:hAnsi="Arial" w:cs="Arial"/>
          <w:sz w:val="22"/>
          <w:szCs w:val="22"/>
        </w:rPr>
        <w:t xml:space="preserve"> that the respondent poses a significant danger of causing personal injury to self or others by having in his or her custody or control, accessing, purchasing, or receiving a firearm.</w:t>
      </w:r>
    </w:p>
    <w:p w14:paraId="03D0DBA3" w14:textId="7802606F" w:rsidR="007275D9" w:rsidRPr="00A05113" w:rsidRDefault="0097499D"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b/>
          <w:bCs/>
          <w:i/>
          <w:iCs/>
          <w:sz w:val="22"/>
          <w:szCs w:val="22"/>
          <w:lang w:val="vi"/>
        </w:rPr>
        <w:t>Bằng chứng chiếm ưu thế hơn đã không chứng minh được</w:t>
      </w:r>
      <w:r w:rsidRPr="00A05113">
        <w:rPr>
          <w:rFonts w:ascii="Arial" w:hAnsi="Arial" w:cs="Arial"/>
          <w:i/>
          <w:iCs/>
          <w:sz w:val="22"/>
          <w:szCs w:val="22"/>
          <w:lang w:val="vi"/>
        </w:rPr>
        <w:t xml:space="preserve"> rằng bị đơn gây nguy cơ đáng kể về thương tích cá nhân cho bản thân hoặc những người khác bằng cách có quyền quản lý hoặc kiểm soát, mua, sở hữu, tiếp cận, nhận hoặc cố mua hay nhận súng của họ.</w:t>
      </w:r>
    </w:p>
    <w:p w14:paraId="064F6B04" w14:textId="77777777" w:rsidR="00542B24" w:rsidRPr="00A05113" w:rsidRDefault="00575B61" w:rsidP="006C34AC">
      <w:pPr>
        <w:tabs>
          <w:tab w:val="left" w:pos="9360"/>
        </w:tabs>
        <w:spacing w:before="120"/>
        <w:ind w:left="547" w:hanging="547"/>
        <w:rPr>
          <w:rFonts w:ascii="Arial" w:hAnsi="Arial" w:cs="Arial"/>
          <w:sz w:val="22"/>
          <w:szCs w:val="22"/>
          <w:u w:val="single"/>
        </w:rPr>
      </w:pPr>
      <w:r w:rsidRPr="00A05113">
        <w:rPr>
          <w:rFonts w:ascii="Arial" w:hAnsi="Arial" w:cs="Arial"/>
          <w:sz w:val="22"/>
          <w:szCs w:val="22"/>
        </w:rPr>
        <w:t>[  ]</w:t>
      </w:r>
      <w:r w:rsidRPr="00A05113">
        <w:rPr>
          <w:rFonts w:ascii="Arial" w:hAnsi="Arial" w:cs="Arial"/>
          <w:sz w:val="22"/>
          <w:szCs w:val="22"/>
        </w:rPr>
        <w:tab/>
        <w:t>Other:</w:t>
      </w:r>
      <w:r w:rsidRPr="00A05113">
        <w:rPr>
          <w:rFonts w:ascii="Arial" w:hAnsi="Arial" w:cs="Arial"/>
          <w:sz w:val="22"/>
          <w:szCs w:val="22"/>
          <w:u w:val="single"/>
        </w:rPr>
        <w:tab/>
      </w:r>
    </w:p>
    <w:p w14:paraId="7E86B47C" w14:textId="648FAF7E" w:rsidR="00575B61" w:rsidRPr="00A05113" w:rsidRDefault="0097499D" w:rsidP="006C34AC">
      <w:pPr>
        <w:tabs>
          <w:tab w:val="left" w:pos="9360"/>
        </w:tabs>
        <w:ind w:left="547" w:hanging="547"/>
        <w:rPr>
          <w:rFonts w:ascii="Arial" w:hAnsi="Arial" w:cs="Arial"/>
          <w:i/>
          <w:iCs/>
          <w:sz w:val="22"/>
          <w:szCs w:val="22"/>
          <w:u w:val="single"/>
        </w:rPr>
      </w:pPr>
      <w:r w:rsidRPr="00A05113">
        <w:rPr>
          <w:rFonts w:ascii="Arial" w:hAnsi="Arial" w:cs="Arial"/>
          <w:i/>
          <w:iCs/>
          <w:sz w:val="22"/>
          <w:szCs w:val="22"/>
        </w:rPr>
        <w:tab/>
      </w:r>
      <w:r w:rsidRPr="00A05113">
        <w:rPr>
          <w:rFonts w:ascii="Arial" w:hAnsi="Arial" w:cs="Arial"/>
          <w:i/>
          <w:iCs/>
          <w:sz w:val="22"/>
          <w:szCs w:val="22"/>
          <w:lang w:val="vi"/>
        </w:rPr>
        <w:t>Khác:</w:t>
      </w:r>
    </w:p>
    <w:p w14:paraId="10C6E2B3" w14:textId="75843628" w:rsidR="00575B61" w:rsidRPr="00A05113" w:rsidRDefault="00575B61" w:rsidP="0097499D">
      <w:pPr>
        <w:tabs>
          <w:tab w:val="left" w:pos="9360"/>
        </w:tabs>
        <w:spacing w:before="120"/>
        <w:ind w:left="450" w:firstLine="90"/>
        <w:rPr>
          <w:rFonts w:ascii="Arial" w:hAnsi="Arial" w:cs="Arial"/>
          <w:sz w:val="22"/>
          <w:szCs w:val="22"/>
          <w:u w:val="single"/>
        </w:rPr>
      </w:pPr>
      <w:r w:rsidRPr="00A05113">
        <w:rPr>
          <w:rFonts w:ascii="Arial" w:hAnsi="Arial" w:cs="Arial"/>
          <w:sz w:val="22"/>
          <w:szCs w:val="22"/>
          <w:u w:val="single"/>
        </w:rPr>
        <w:tab/>
      </w:r>
    </w:p>
    <w:p w14:paraId="38F3A500" w14:textId="5CF3012E" w:rsidR="00575B61" w:rsidRPr="00A05113" w:rsidRDefault="00575B61" w:rsidP="0097499D">
      <w:pPr>
        <w:tabs>
          <w:tab w:val="left" w:pos="9360"/>
        </w:tabs>
        <w:spacing w:before="120"/>
        <w:ind w:left="547" w:hanging="7"/>
        <w:rPr>
          <w:rFonts w:ascii="Arial" w:hAnsi="Arial" w:cs="Arial"/>
          <w:sz w:val="22"/>
          <w:szCs w:val="22"/>
          <w:u w:val="single"/>
        </w:rPr>
      </w:pPr>
      <w:r w:rsidRPr="00A05113">
        <w:rPr>
          <w:rFonts w:ascii="Arial" w:hAnsi="Arial" w:cs="Arial"/>
          <w:sz w:val="22"/>
          <w:szCs w:val="22"/>
          <w:u w:val="single"/>
        </w:rPr>
        <w:tab/>
      </w:r>
      <w:r w:rsidRPr="00A05113">
        <w:rPr>
          <w:rFonts w:ascii="Arial" w:hAnsi="Arial" w:cs="Arial"/>
          <w:sz w:val="22"/>
          <w:szCs w:val="22"/>
          <w:u w:val="single"/>
        </w:rPr>
        <w:tab/>
      </w:r>
    </w:p>
    <w:p w14:paraId="760DBEC6" w14:textId="4A94169B" w:rsidR="00575B61" w:rsidRPr="00A05113" w:rsidRDefault="00575B61" w:rsidP="0097499D">
      <w:pPr>
        <w:tabs>
          <w:tab w:val="left" w:pos="9360"/>
        </w:tabs>
        <w:spacing w:before="120"/>
        <w:ind w:left="540"/>
        <w:rPr>
          <w:rFonts w:ascii="Arial" w:hAnsi="Arial" w:cs="Arial"/>
          <w:sz w:val="22"/>
          <w:szCs w:val="22"/>
          <w:u w:val="single"/>
        </w:rPr>
      </w:pPr>
      <w:r w:rsidRPr="00A05113">
        <w:rPr>
          <w:rFonts w:ascii="Arial" w:hAnsi="Arial" w:cs="Arial"/>
          <w:sz w:val="22"/>
          <w:szCs w:val="22"/>
          <w:u w:val="single"/>
        </w:rPr>
        <w:tab/>
      </w:r>
    </w:p>
    <w:p w14:paraId="72EEFE4A" w14:textId="77777777" w:rsidR="00542B24" w:rsidRPr="00A05113" w:rsidRDefault="00575B61"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u w:val="single"/>
        </w:rPr>
        <w:t>Modify/Terminate</w:t>
      </w:r>
      <w:r w:rsidRPr="00A05113">
        <w:rPr>
          <w:rFonts w:ascii="Arial" w:hAnsi="Arial" w:cs="Arial"/>
          <w:sz w:val="22"/>
          <w:szCs w:val="22"/>
        </w:rPr>
        <w:t>:</w:t>
      </w:r>
    </w:p>
    <w:p w14:paraId="085CA09A" w14:textId="55B12594" w:rsidR="00575B61" w:rsidRPr="00A05113" w:rsidRDefault="00542B24"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u w:val="single"/>
          <w:lang w:val="vi"/>
        </w:rPr>
        <w:t>Sửa Đổi/Chấm Dứt</w:t>
      </w:r>
      <w:r w:rsidRPr="00A05113">
        <w:rPr>
          <w:rFonts w:ascii="Arial" w:hAnsi="Arial" w:cs="Arial"/>
          <w:i/>
          <w:iCs/>
          <w:sz w:val="22"/>
          <w:szCs w:val="22"/>
          <w:lang w:val="vi"/>
        </w:rPr>
        <w:t>:</w:t>
      </w:r>
    </w:p>
    <w:p w14:paraId="19E5D63F" w14:textId="77777777" w:rsidR="00542B24" w:rsidRPr="00A05113" w:rsidRDefault="008A4FB3" w:rsidP="006C34AC">
      <w:pPr>
        <w:tabs>
          <w:tab w:val="left" w:pos="8820"/>
        </w:tabs>
        <w:spacing w:before="120"/>
        <w:ind w:left="540" w:hanging="540"/>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court finds that the </w:t>
      </w:r>
      <w:r w:rsidRPr="00A05113">
        <w:rPr>
          <w:rFonts w:ascii="Arial" w:hAnsi="Arial" w:cs="Arial"/>
          <w:b/>
          <w:bCs/>
          <w:sz w:val="22"/>
          <w:szCs w:val="22"/>
        </w:rPr>
        <w:t>Respondent has previously filed a motion</w:t>
      </w:r>
      <w:r w:rsidRPr="00A05113">
        <w:rPr>
          <w:rFonts w:ascii="Arial" w:hAnsi="Arial" w:cs="Arial"/>
          <w:sz w:val="22"/>
          <w:szCs w:val="22"/>
        </w:rPr>
        <w:t xml:space="preserve"> to terminate the order during the current 12 month period (following entry of the order), and is not eligible for the relief requested.</w:t>
      </w:r>
    </w:p>
    <w:p w14:paraId="6489F25C" w14:textId="676C3CD8" w:rsidR="00305E63" w:rsidRPr="00A05113" w:rsidRDefault="0097499D" w:rsidP="006C34AC">
      <w:pPr>
        <w:tabs>
          <w:tab w:val="left" w:pos="8820"/>
        </w:tabs>
        <w:ind w:left="540" w:hanging="540"/>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Tòa án nhận thấy rằng </w:t>
      </w:r>
      <w:r w:rsidRPr="00A05113">
        <w:rPr>
          <w:rFonts w:ascii="Arial" w:hAnsi="Arial" w:cs="Arial"/>
          <w:b/>
          <w:bCs/>
          <w:i/>
          <w:iCs/>
          <w:sz w:val="22"/>
          <w:szCs w:val="22"/>
          <w:lang w:val="vi"/>
        </w:rPr>
        <w:t>Bị Đơn trước đây đã nộp kiến nghị</w:t>
      </w:r>
      <w:r w:rsidRPr="00A05113">
        <w:rPr>
          <w:rFonts w:ascii="Arial" w:hAnsi="Arial" w:cs="Arial"/>
          <w:i/>
          <w:iCs/>
          <w:sz w:val="22"/>
          <w:szCs w:val="22"/>
          <w:lang w:val="vi"/>
        </w:rPr>
        <w:t xml:space="preserve"> chấm dứt trong khoảng thời gian 12 tháng hiện tại (sau khi có lệnh) và không hội đủ điều kiện nhận được biện pháp hỗ trợ theo yêu cầu.</w:t>
      </w:r>
    </w:p>
    <w:p w14:paraId="3AB512BA" w14:textId="77777777" w:rsidR="00542B24" w:rsidRPr="00A05113" w:rsidRDefault="00575B61" w:rsidP="006C34AC">
      <w:pPr>
        <w:tabs>
          <w:tab w:val="left" w:pos="9360"/>
        </w:tabs>
        <w:spacing w:before="120"/>
        <w:ind w:left="547" w:hanging="547"/>
        <w:rPr>
          <w:rFonts w:ascii="Arial" w:hAnsi="Arial" w:cs="Arial"/>
          <w:sz w:val="22"/>
          <w:szCs w:val="22"/>
          <w:u w:val="single"/>
        </w:rPr>
      </w:pPr>
      <w:r w:rsidRPr="00A05113">
        <w:rPr>
          <w:rFonts w:ascii="Arial" w:hAnsi="Arial" w:cs="Arial"/>
          <w:sz w:val="22"/>
          <w:szCs w:val="22"/>
        </w:rPr>
        <w:t>[  ]</w:t>
      </w:r>
      <w:r w:rsidRPr="00A05113">
        <w:rPr>
          <w:rFonts w:ascii="Arial" w:hAnsi="Arial" w:cs="Arial"/>
          <w:sz w:val="22"/>
          <w:szCs w:val="22"/>
        </w:rPr>
        <w:tab/>
        <w:t>Other:</w:t>
      </w:r>
      <w:r w:rsidRPr="00A05113">
        <w:rPr>
          <w:rFonts w:ascii="Arial" w:hAnsi="Arial" w:cs="Arial"/>
          <w:sz w:val="22"/>
          <w:szCs w:val="22"/>
          <w:u w:val="single"/>
        </w:rPr>
        <w:tab/>
      </w:r>
    </w:p>
    <w:p w14:paraId="1B239907" w14:textId="570E17CC" w:rsidR="00575B61" w:rsidRPr="00A05113" w:rsidRDefault="0097499D" w:rsidP="006C34AC">
      <w:pPr>
        <w:tabs>
          <w:tab w:val="left" w:pos="9360"/>
        </w:tabs>
        <w:ind w:left="547" w:hanging="547"/>
        <w:rPr>
          <w:rFonts w:ascii="Arial" w:hAnsi="Arial" w:cs="Arial"/>
          <w:i/>
          <w:iCs/>
          <w:sz w:val="22"/>
          <w:szCs w:val="22"/>
          <w:u w:val="single"/>
        </w:rPr>
      </w:pPr>
      <w:r w:rsidRPr="00A05113">
        <w:rPr>
          <w:rFonts w:ascii="Arial" w:hAnsi="Arial" w:cs="Arial"/>
          <w:i/>
          <w:iCs/>
          <w:sz w:val="22"/>
          <w:szCs w:val="22"/>
        </w:rPr>
        <w:lastRenderedPageBreak/>
        <w:tab/>
      </w:r>
      <w:r w:rsidRPr="00A05113">
        <w:rPr>
          <w:rFonts w:ascii="Arial" w:hAnsi="Arial" w:cs="Arial"/>
          <w:i/>
          <w:iCs/>
          <w:sz w:val="22"/>
          <w:szCs w:val="22"/>
          <w:lang w:val="vi"/>
        </w:rPr>
        <w:t>Khác:</w:t>
      </w:r>
    </w:p>
    <w:p w14:paraId="3FB260B5" w14:textId="3F1F356E" w:rsidR="00575B61" w:rsidRPr="00A05113" w:rsidRDefault="00575B61" w:rsidP="0097499D">
      <w:pPr>
        <w:tabs>
          <w:tab w:val="left" w:pos="9360"/>
        </w:tabs>
        <w:spacing w:before="120"/>
        <w:ind w:left="450" w:firstLine="90"/>
        <w:rPr>
          <w:rFonts w:ascii="Arial" w:hAnsi="Arial" w:cs="Arial"/>
          <w:sz w:val="22"/>
          <w:szCs w:val="22"/>
          <w:u w:val="single"/>
        </w:rPr>
      </w:pPr>
      <w:r w:rsidRPr="00A05113">
        <w:rPr>
          <w:rFonts w:ascii="Arial" w:hAnsi="Arial" w:cs="Arial"/>
          <w:sz w:val="22"/>
          <w:szCs w:val="22"/>
          <w:u w:val="single"/>
        </w:rPr>
        <w:tab/>
      </w:r>
    </w:p>
    <w:p w14:paraId="3934DE50" w14:textId="7E861D73" w:rsidR="00575B61" w:rsidRPr="00A05113" w:rsidRDefault="00575B61" w:rsidP="0097499D">
      <w:pPr>
        <w:tabs>
          <w:tab w:val="left" w:pos="9360"/>
        </w:tabs>
        <w:spacing w:before="120"/>
        <w:ind w:left="547" w:hanging="7"/>
        <w:rPr>
          <w:rFonts w:ascii="Arial" w:hAnsi="Arial" w:cs="Arial"/>
          <w:sz w:val="22"/>
          <w:szCs w:val="22"/>
          <w:u w:val="single"/>
        </w:rPr>
      </w:pPr>
      <w:r w:rsidRPr="00A05113">
        <w:rPr>
          <w:rFonts w:ascii="Arial" w:hAnsi="Arial" w:cs="Arial"/>
          <w:sz w:val="22"/>
          <w:szCs w:val="22"/>
          <w:u w:val="single"/>
        </w:rPr>
        <w:tab/>
      </w:r>
      <w:r w:rsidRPr="00A05113">
        <w:rPr>
          <w:rFonts w:ascii="Arial" w:hAnsi="Arial" w:cs="Arial"/>
          <w:sz w:val="22"/>
          <w:szCs w:val="22"/>
          <w:u w:val="single"/>
        </w:rPr>
        <w:tab/>
      </w:r>
    </w:p>
    <w:p w14:paraId="3C4185BE" w14:textId="11F76802" w:rsidR="00575B61" w:rsidRPr="00A05113" w:rsidRDefault="00575B61" w:rsidP="0097499D">
      <w:pPr>
        <w:tabs>
          <w:tab w:val="left" w:pos="9360"/>
        </w:tabs>
        <w:spacing w:before="120"/>
        <w:ind w:left="540"/>
        <w:rPr>
          <w:rFonts w:ascii="Arial" w:hAnsi="Arial" w:cs="Arial"/>
          <w:sz w:val="22"/>
          <w:szCs w:val="22"/>
          <w:u w:val="single"/>
        </w:rPr>
      </w:pPr>
      <w:r w:rsidRPr="00A05113">
        <w:rPr>
          <w:rFonts w:ascii="Arial" w:hAnsi="Arial" w:cs="Arial"/>
          <w:sz w:val="22"/>
          <w:szCs w:val="22"/>
          <w:u w:val="single"/>
        </w:rPr>
        <w:tab/>
      </w:r>
    </w:p>
    <w:p w14:paraId="484EDF1C" w14:textId="77777777" w:rsidR="00542B24" w:rsidRPr="00A05113" w:rsidRDefault="00575B61"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u w:val="single"/>
        </w:rPr>
        <w:t>Sealing</w:t>
      </w:r>
      <w:r w:rsidRPr="00A05113">
        <w:rPr>
          <w:rFonts w:ascii="Arial" w:hAnsi="Arial" w:cs="Arial"/>
          <w:sz w:val="22"/>
          <w:szCs w:val="22"/>
        </w:rPr>
        <w:t>:</w:t>
      </w:r>
    </w:p>
    <w:p w14:paraId="38B4AC55" w14:textId="4FEBAEED" w:rsidR="00575B61" w:rsidRPr="00A05113" w:rsidRDefault="00542B24"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u w:val="single"/>
          <w:lang w:val="vi"/>
        </w:rPr>
        <w:t>Niêm Phong</w:t>
      </w:r>
      <w:r w:rsidRPr="00A05113">
        <w:rPr>
          <w:rFonts w:ascii="Arial" w:hAnsi="Arial" w:cs="Arial"/>
          <w:i/>
          <w:iCs/>
          <w:sz w:val="22"/>
          <w:szCs w:val="22"/>
          <w:lang w:val="vi"/>
        </w:rPr>
        <w:t>:</w:t>
      </w:r>
    </w:p>
    <w:p w14:paraId="1047A1E4" w14:textId="77777777" w:rsidR="00542B24" w:rsidRPr="00A05113" w:rsidRDefault="008A4FB3"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respondent has </w:t>
      </w:r>
      <w:r w:rsidRPr="00A05113">
        <w:rPr>
          <w:rFonts w:ascii="Arial" w:hAnsi="Arial" w:cs="Arial"/>
          <w:b/>
          <w:bCs/>
          <w:sz w:val="22"/>
          <w:szCs w:val="22"/>
        </w:rPr>
        <w:t>not met the specific requirements to seal</w:t>
      </w:r>
      <w:r w:rsidRPr="00A05113">
        <w:rPr>
          <w:rFonts w:ascii="Arial" w:hAnsi="Arial" w:cs="Arial"/>
          <w:sz w:val="22"/>
          <w:szCs w:val="22"/>
        </w:rPr>
        <w:t xml:space="preserve"> the Extreme Risk Protection Order case</w:t>
      </w:r>
    </w:p>
    <w:p w14:paraId="0643F859" w14:textId="033A6C84" w:rsidR="0017184F" w:rsidRPr="00A05113" w:rsidRDefault="0097499D"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Bị đơn đã </w:t>
      </w:r>
      <w:r w:rsidRPr="00A05113">
        <w:rPr>
          <w:rFonts w:ascii="Arial" w:hAnsi="Arial" w:cs="Arial"/>
          <w:b/>
          <w:bCs/>
          <w:i/>
          <w:iCs/>
          <w:sz w:val="22"/>
          <w:szCs w:val="22"/>
          <w:lang w:val="vi"/>
        </w:rPr>
        <w:t>không đáp ứng các yêu cầu cụ thể để niêm phong</w:t>
      </w:r>
      <w:r w:rsidRPr="00A05113">
        <w:rPr>
          <w:rFonts w:ascii="Arial" w:hAnsi="Arial" w:cs="Arial"/>
          <w:i/>
          <w:iCs/>
          <w:sz w:val="22"/>
          <w:szCs w:val="22"/>
          <w:lang w:val="vi"/>
        </w:rPr>
        <w:t xml:space="preserve"> vụ án Lệnh Bảo Vệ Rủi Ro Cực Độ</w:t>
      </w:r>
    </w:p>
    <w:p w14:paraId="0A1144F9" w14:textId="77777777" w:rsidR="00542B24" w:rsidRPr="00A05113" w:rsidRDefault="00575B61" w:rsidP="006C34AC">
      <w:pPr>
        <w:tabs>
          <w:tab w:val="left" w:pos="9360"/>
        </w:tabs>
        <w:spacing w:before="120"/>
        <w:ind w:left="547" w:hanging="547"/>
        <w:rPr>
          <w:rFonts w:ascii="Arial" w:hAnsi="Arial" w:cs="Arial"/>
          <w:sz w:val="22"/>
          <w:szCs w:val="22"/>
          <w:u w:val="single"/>
        </w:rPr>
      </w:pPr>
      <w:r w:rsidRPr="00A05113">
        <w:rPr>
          <w:rFonts w:ascii="Arial" w:hAnsi="Arial" w:cs="Arial"/>
          <w:sz w:val="22"/>
          <w:szCs w:val="22"/>
        </w:rPr>
        <w:t>[  ]</w:t>
      </w:r>
      <w:r w:rsidRPr="00A05113">
        <w:rPr>
          <w:rFonts w:ascii="Arial" w:hAnsi="Arial" w:cs="Arial"/>
          <w:sz w:val="22"/>
          <w:szCs w:val="22"/>
        </w:rPr>
        <w:tab/>
        <w:t>Other:</w:t>
      </w:r>
      <w:r w:rsidRPr="00A05113">
        <w:rPr>
          <w:rFonts w:ascii="Arial" w:hAnsi="Arial" w:cs="Arial"/>
          <w:sz w:val="22"/>
          <w:szCs w:val="22"/>
          <w:u w:val="single"/>
        </w:rPr>
        <w:tab/>
      </w:r>
    </w:p>
    <w:p w14:paraId="789B1C09" w14:textId="5D32E162" w:rsidR="00575B61" w:rsidRPr="00A05113" w:rsidRDefault="0097499D" w:rsidP="006C34AC">
      <w:pPr>
        <w:tabs>
          <w:tab w:val="left" w:pos="9360"/>
        </w:tabs>
        <w:ind w:left="547" w:hanging="547"/>
        <w:rPr>
          <w:rFonts w:ascii="Arial" w:hAnsi="Arial" w:cs="Arial"/>
          <w:i/>
          <w:iCs/>
          <w:sz w:val="22"/>
          <w:szCs w:val="22"/>
          <w:u w:val="single"/>
        </w:rPr>
      </w:pPr>
      <w:r w:rsidRPr="00A05113">
        <w:rPr>
          <w:rFonts w:ascii="Arial" w:hAnsi="Arial" w:cs="Arial"/>
          <w:i/>
          <w:iCs/>
          <w:sz w:val="22"/>
          <w:szCs w:val="22"/>
        </w:rPr>
        <w:tab/>
      </w:r>
      <w:r w:rsidRPr="00A05113">
        <w:rPr>
          <w:rFonts w:ascii="Arial" w:hAnsi="Arial" w:cs="Arial"/>
          <w:i/>
          <w:iCs/>
          <w:sz w:val="22"/>
          <w:szCs w:val="22"/>
          <w:lang w:val="vi"/>
        </w:rPr>
        <w:t>Khác:</w:t>
      </w:r>
    </w:p>
    <w:p w14:paraId="718F7DD4" w14:textId="642BD89C" w:rsidR="00575B61" w:rsidRPr="00A05113" w:rsidRDefault="00575B61" w:rsidP="0097499D">
      <w:pPr>
        <w:tabs>
          <w:tab w:val="left" w:pos="9360"/>
        </w:tabs>
        <w:spacing w:before="120"/>
        <w:ind w:left="450" w:firstLine="90"/>
        <w:rPr>
          <w:rFonts w:ascii="Arial" w:hAnsi="Arial" w:cs="Arial"/>
          <w:sz w:val="22"/>
          <w:szCs w:val="22"/>
          <w:u w:val="single"/>
        </w:rPr>
      </w:pPr>
      <w:r w:rsidRPr="00A05113">
        <w:rPr>
          <w:rFonts w:ascii="Arial" w:hAnsi="Arial" w:cs="Arial"/>
          <w:sz w:val="22"/>
          <w:szCs w:val="22"/>
          <w:u w:val="single"/>
        </w:rPr>
        <w:tab/>
      </w:r>
    </w:p>
    <w:p w14:paraId="28DB11E6" w14:textId="6748DC34" w:rsidR="00575B61" w:rsidRPr="00A05113" w:rsidRDefault="00575B61" w:rsidP="0097499D">
      <w:pPr>
        <w:tabs>
          <w:tab w:val="left" w:pos="9360"/>
        </w:tabs>
        <w:spacing w:before="120"/>
        <w:ind w:left="547" w:hanging="7"/>
        <w:rPr>
          <w:rFonts w:ascii="Arial" w:hAnsi="Arial" w:cs="Arial"/>
          <w:sz w:val="22"/>
          <w:szCs w:val="22"/>
          <w:u w:val="single"/>
        </w:rPr>
      </w:pPr>
      <w:r w:rsidRPr="00A05113">
        <w:rPr>
          <w:rFonts w:ascii="Arial" w:hAnsi="Arial" w:cs="Arial"/>
          <w:sz w:val="22"/>
          <w:szCs w:val="22"/>
          <w:u w:val="single"/>
        </w:rPr>
        <w:tab/>
      </w:r>
      <w:r w:rsidRPr="00A05113">
        <w:rPr>
          <w:rFonts w:ascii="Arial" w:hAnsi="Arial" w:cs="Arial"/>
          <w:sz w:val="22"/>
          <w:szCs w:val="22"/>
          <w:u w:val="single"/>
        </w:rPr>
        <w:tab/>
      </w:r>
    </w:p>
    <w:p w14:paraId="33E688AC" w14:textId="77777777" w:rsidR="00542B24" w:rsidRPr="00A05113" w:rsidRDefault="00A761C7"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b/>
          <w:i/>
          <w:sz w:val="22"/>
          <w:szCs w:val="22"/>
        </w:rPr>
      </w:pPr>
      <w:r w:rsidRPr="00A05113">
        <w:rPr>
          <w:rFonts w:ascii="Arial" w:hAnsi="Arial" w:cs="Arial"/>
          <w:b/>
          <w:bCs/>
          <w:i/>
          <w:iCs/>
          <w:sz w:val="22"/>
          <w:szCs w:val="22"/>
        </w:rPr>
        <w:t>The court orders that:</w:t>
      </w:r>
    </w:p>
    <w:p w14:paraId="774A5CF9" w14:textId="73AE6347" w:rsidR="007A2823" w:rsidRPr="00A05113" w:rsidRDefault="00542B24"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b/>
          <w:bCs/>
          <w:i/>
          <w:iCs/>
          <w:sz w:val="22"/>
          <w:szCs w:val="22"/>
          <w:lang w:val="vi"/>
        </w:rPr>
        <w:t>Các lệnh tòa rằng:</w:t>
      </w:r>
    </w:p>
    <w:p w14:paraId="67082F1E" w14:textId="77777777" w:rsidR="00542B24" w:rsidRPr="00A05113" w:rsidRDefault="008A4FB3"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request for a </w:t>
      </w:r>
      <w:r w:rsidRPr="00A05113">
        <w:rPr>
          <w:rFonts w:ascii="Arial" w:hAnsi="Arial" w:cs="Arial"/>
          <w:b/>
          <w:bCs/>
          <w:sz w:val="22"/>
          <w:szCs w:val="22"/>
        </w:rPr>
        <w:t>temporary order</w:t>
      </w:r>
      <w:r w:rsidRPr="00A05113">
        <w:rPr>
          <w:rFonts w:ascii="Arial" w:hAnsi="Arial" w:cs="Arial"/>
          <w:sz w:val="22"/>
          <w:szCs w:val="22"/>
        </w:rPr>
        <w:t xml:space="preserve"> is denied and the case is dismissed.</w:t>
      </w:r>
    </w:p>
    <w:p w14:paraId="7ADDB40A" w14:textId="162CC6C8" w:rsidR="00942B0D" w:rsidRPr="00A05113" w:rsidRDefault="0097499D"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Yêu cầu xin </w:t>
      </w:r>
      <w:r w:rsidRPr="00A05113">
        <w:rPr>
          <w:rFonts w:ascii="Arial" w:hAnsi="Arial" w:cs="Arial"/>
          <w:b/>
          <w:bCs/>
          <w:i/>
          <w:iCs/>
          <w:sz w:val="22"/>
          <w:szCs w:val="22"/>
          <w:lang w:val="vi"/>
        </w:rPr>
        <w:t>lệnh tạm thời</w:t>
      </w:r>
      <w:r w:rsidRPr="00A05113">
        <w:rPr>
          <w:rFonts w:ascii="Arial" w:hAnsi="Arial" w:cs="Arial"/>
          <w:i/>
          <w:iCs/>
          <w:sz w:val="22"/>
          <w:szCs w:val="22"/>
          <w:lang w:val="vi"/>
        </w:rPr>
        <w:t xml:space="preserve"> bị từ chối và vụ án bị bác bỏ.</w:t>
      </w:r>
    </w:p>
    <w:p w14:paraId="56336EEB" w14:textId="77777777" w:rsidR="00542B24" w:rsidRPr="00A05113" w:rsidRDefault="008A4FB3"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request for a </w:t>
      </w:r>
      <w:r w:rsidRPr="00A05113">
        <w:rPr>
          <w:rFonts w:ascii="Arial" w:hAnsi="Arial" w:cs="Arial"/>
          <w:b/>
          <w:bCs/>
          <w:sz w:val="22"/>
          <w:szCs w:val="22"/>
        </w:rPr>
        <w:t xml:space="preserve">full order </w:t>
      </w:r>
      <w:r w:rsidRPr="00A05113">
        <w:rPr>
          <w:rFonts w:ascii="Arial" w:hAnsi="Arial" w:cs="Arial"/>
          <w:sz w:val="22"/>
          <w:szCs w:val="22"/>
        </w:rPr>
        <w:t>is denied, and the petition is dismissed. Any previously entered temporary order expires at ______________a.m./p.m. today.</w:t>
      </w:r>
    </w:p>
    <w:p w14:paraId="2650DFF1" w14:textId="0E3A4193" w:rsidR="009D614A" w:rsidRPr="00A05113" w:rsidRDefault="0097499D"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lang w:val="vi"/>
        </w:rPr>
      </w:pPr>
      <w:r w:rsidRPr="00A05113">
        <w:rPr>
          <w:rFonts w:ascii="Arial" w:hAnsi="Arial" w:cs="Arial"/>
          <w:i/>
          <w:iCs/>
          <w:sz w:val="22"/>
          <w:szCs w:val="22"/>
        </w:rPr>
        <w:tab/>
      </w:r>
      <w:r w:rsidRPr="00A05113">
        <w:rPr>
          <w:rFonts w:ascii="Arial" w:hAnsi="Arial" w:cs="Arial"/>
          <w:i/>
          <w:iCs/>
          <w:sz w:val="22"/>
          <w:szCs w:val="22"/>
          <w:lang w:val="vi"/>
        </w:rPr>
        <w:t xml:space="preserve">Yêu cầu xin </w:t>
      </w:r>
      <w:r w:rsidRPr="00A05113">
        <w:rPr>
          <w:rFonts w:ascii="Arial" w:hAnsi="Arial" w:cs="Arial"/>
          <w:b/>
          <w:bCs/>
          <w:i/>
          <w:iCs/>
          <w:sz w:val="22"/>
          <w:szCs w:val="22"/>
          <w:lang w:val="vi"/>
        </w:rPr>
        <w:t>lệnh chính thức</w:t>
      </w:r>
      <w:r w:rsidRPr="00A05113">
        <w:rPr>
          <w:rFonts w:ascii="Arial" w:hAnsi="Arial" w:cs="Arial"/>
          <w:i/>
          <w:iCs/>
          <w:sz w:val="22"/>
          <w:szCs w:val="22"/>
          <w:lang w:val="vi"/>
        </w:rPr>
        <w:t xml:space="preserve"> bị từ chối và đơn xin bị bác bỏ. Bất kỳ lệnh tạm thời nào đã ban hành trước đó sẽ hết hạn vào lúc </w:t>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i/>
          <w:iCs/>
          <w:sz w:val="22"/>
          <w:szCs w:val="22"/>
          <w:lang w:val="vi"/>
        </w:rPr>
        <w:t xml:space="preserve">     a.m./p.m. ngày hôm nay.</w:t>
      </w:r>
    </w:p>
    <w:p w14:paraId="7657F873" w14:textId="77777777" w:rsidR="00542B24" w:rsidRPr="00A05113" w:rsidRDefault="008A4FB3"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 xml:space="preserve">The request for a </w:t>
      </w:r>
      <w:r w:rsidRPr="00A05113">
        <w:rPr>
          <w:rFonts w:ascii="Arial" w:hAnsi="Arial" w:cs="Arial"/>
          <w:b/>
          <w:bCs/>
          <w:sz w:val="22"/>
          <w:szCs w:val="22"/>
        </w:rPr>
        <w:t>temporary order is denied and the clerk is directed to set a hearin</w:t>
      </w:r>
      <w:r w:rsidRPr="00A05113">
        <w:rPr>
          <w:rFonts w:ascii="Arial" w:hAnsi="Arial" w:cs="Arial"/>
          <w:sz w:val="22"/>
          <w:szCs w:val="22"/>
        </w:rPr>
        <w:t>g on the petition.</w:t>
      </w:r>
    </w:p>
    <w:p w14:paraId="07ABE138" w14:textId="21A4B26C" w:rsidR="007E7EAE" w:rsidRPr="00A05113" w:rsidRDefault="0097499D"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Yêu cầu xin </w:t>
      </w:r>
      <w:r w:rsidRPr="00A05113">
        <w:rPr>
          <w:rFonts w:ascii="Arial" w:hAnsi="Arial" w:cs="Arial"/>
          <w:b/>
          <w:bCs/>
          <w:i/>
          <w:iCs/>
          <w:sz w:val="22"/>
          <w:szCs w:val="22"/>
          <w:lang w:val="vi"/>
        </w:rPr>
        <w:t>lệnh tạm thời</w:t>
      </w:r>
      <w:r w:rsidRPr="00A05113">
        <w:rPr>
          <w:rFonts w:ascii="Arial" w:hAnsi="Arial" w:cs="Arial"/>
          <w:i/>
          <w:iCs/>
          <w:sz w:val="22"/>
          <w:szCs w:val="22"/>
          <w:lang w:val="vi"/>
        </w:rPr>
        <w:t xml:space="preserve"> </w:t>
      </w:r>
      <w:r w:rsidRPr="00A05113">
        <w:rPr>
          <w:rFonts w:ascii="Arial" w:hAnsi="Arial" w:cs="Arial"/>
          <w:b/>
          <w:bCs/>
          <w:i/>
          <w:iCs/>
          <w:sz w:val="22"/>
          <w:szCs w:val="22"/>
          <w:lang w:val="vi"/>
        </w:rPr>
        <w:t xml:space="preserve">bị từ chối và lục sự được chỉ đạo ấn định một phiên xét xử </w:t>
      </w:r>
      <w:r w:rsidRPr="00A05113">
        <w:rPr>
          <w:rFonts w:ascii="Arial" w:hAnsi="Arial" w:cs="Arial"/>
          <w:i/>
          <w:iCs/>
          <w:sz w:val="22"/>
          <w:szCs w:val="22"/>
          <w:lang w:val="vi"/>
        </w:rPr>
        <w:t>đơn xin.</w:t>
      </w:r>
    </w:p>
    <w:p w14:paraId="1F5E7F1E" w14:textId="77777777" w:rsidR="00542B24" w:rsidRPr="00A05113" w:rsidRDefault="008A4FB3"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request before the court is denied, provided that </w:t>
      </w:r>
      <w:r w:rsidRPr="00A05113">
        <w:rPr>
          <w:rFonts w:ascii="Arial" w:hAnsi="Arial" w:cs="Arial"/>
          <w:b/>
          <w:bCs/>
          <w:sz w:val="22"/>
          <w:szCs w:val="22"/>
        </w:rPr>
        <w:t>it may be renewed after notice</w:t>
      </w:r>
      <w:r w:rsidRPr="00A05113">
        <w:rPr>
          <w:rFonts w:ascii="Arial" w:hAnsi="Arial" w:cs="Arial"/>
          <w:sz w:val="22"/>
          <w:szCs w:val="22"/>
        </w:rPr>
        <w:t xml:space="preserve"> has been provided to the opposing party according to the Civil Rules.</w:t>
      </w:r>
    </w:p>
    <w:p w14:paraId="67EBCB74" w14:textId="3198A2E1" w:rsidR="00C24B0D" w:rsidRPr="00A05113" w:rsidRDefault="0097499D" w:rsidP="006C34AC">
      <w:pPr>
        <w:tabs>
          <w:tab w:val="left" w:pos="-1440"/>
          <w:tab w:val="left" w:pos="-72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Yêu cầu trước tòa án bị từ chối, với điều kiện là </w:t>
      </w:r>
      <w:r w:rsidRPr="00A05113">
        <w:rPr>
          <w:rFonts w:ascii="Arial" w:hAnsi="Arial" w:cs="Arial"/>
          <w:b/>
          <w:bCs/>
          <w:i/>
          <w:iCs/>
          <w:sz w:val="22"/>
          <w:szCs w:val="22"/>
          <w:lang w:val="vi"/>
        </w:rPr>
        <w:t xml:space="preserve">yêu cầu này có thể được gia hạn sau khi thông báo </w:t>
      </w:r>
      <w:r w:rsidRPr="00A05113">
        <w:rPr>
          <w:rFonts w:ascii="Arial" w:hAnsi="Arial" w:cs="Arial"/>
          <w:i/>
          <w:iCs/>
          <w:sz w:val="22"/>
          <w:szCs w:val="22"/>
          <w:lang w:val="vi"/>
        </w:rPr>
        <w:t>đã được cung cấp cho đương sự đối lập theo Luật Lệ Dân Sự.</w:t>
      </w:r>
    </w:p>
    <w:p w14:paraId="66B2E3B0" w14:textId="77777777" w:rsidR="00542B24" w:rsidRPr="00A05113" w:rsidRDefault="008A4FB3"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2"/>
          <w:szCs w:val="22"/>
        </w:rPr>
        <w:tab/>
        <w:t xml:space="preserve">The request to </w:t>
      </w:r>
      <w:r w:rsidRPr="00A05113">
        <w:rPr>
          <w:rFonts w:ascii="Arial" w:hAnsi="Arial" w:cs="Arial"/>
          <w:b/>
          <w:bCs/>
          <w:sz w:val="22"/>
          <w:szCs w:val="22"/>
        </w:rPr>
        <w:t>modify, terminate, or renew</w:t>
      </w:r>
      <w:r w:rsidRPr="00A05113">
        <w:rPr>
          <w:rFonts w:ascii="Arial" w:hAnsi="Arial" w:cs="Arial"/>
          <w:sz w:val="22"/>
          <w:szCs w:val="22"/>
        </w:rPr>
        <w:t xml:space="preserve"> the order dated _____________________ is denied.</w:t>
      </w:r>
    </w:p>
    <w:p w14:paraId="5BE8FE20" w14:textId="3FD66CB4" w:rsidR="009D614A" w:rsidRPr="00A05113" w:rsidRDefault="0097499D"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i/>
          <w:iCs/>
          <w:sz w:val="22"/>
          <w:szCs w:val="22"/>
          <w:lang w:val="vi"/>
        </w:rPr>
        <w:t xml:space="preserve">Yêu cầu </w:t>
      </w:r>
      <w:r w:rsidRPr="00A05113">
        <w:rPr>
          <w:rFonts w:ascii="Arial" w:hAnsi="Arial" w:cs="Arial"/>
          <w:b/>
          <w:bCs/>
          <w:i/>
          <w:iCs/>
          <w:sz w:val="22"/>
          <w:szCs w:val="22"/>
          <w:lang w:val="vi"/>
        </w:rPr>
        <w:t>sửa đổi, chấm dứt hoặc gia hạn</w:t>
      </w:r>
      <w:r w:rsidRPr="00A05113">
        <w:rPr>
          <w:rFonts w:ascii="Arial" w:hAnsi="Arial" w:cs="Arial"/>
          <w:i/>
          <w:iCs/>
          <w:sz w:val="22"/>
          <w:szCs w:val="22"/>
          <w:lang w:val="vi"/>
        </w:rPr>
        <w:t xml:space="preserve"> lệnh đề ngày </w:t>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i/>
          <w:iCs/>
          <w:sz w:val="22"/>
          <w:szCs w:val="22"/>
          <w:lang w:val="vi"/>
        </w:rPr>
        <w:t xml:space="preserve">        bị từ chối.</w:t>
      </w:r>
    </w:p>
    <w:p w14:paraId="42B7A610" w14:textId="77777777" w:rsidR="00542B24" w:rsidRPr="00A05113" w:rsidRDefault="008A4FB3"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The </w:t>
      </w:r>
      <w:r w:rsidRPr="00A05113">
        <w:rPr>
          <w:rFonts w:ascii="Arial" w:hAnsi="Arial" w:cs="Arial"/>
          <w:b/>
          <w:bCs/>
          <w:sz w:val="22"/>
          <w:szCs w:val="22"/>
        </w:rPr>
        <w:t>request to seal</w:t>
      </w:r>
      <w:r w:rsidRPr="00A05113">
        <w:rPr>
          <w:rFonts w:ascii="Arial" w:hAnsi="Arial" w:cs="Arial"/>
          <w:sz w:val="22"/>
          <w:szCs w:val="22"/>
        </w:rPr>
        <w:t xml:space="preserve"> is denied.</w:t>
      </w:r>
    </w:p>
    <w:p w14:paraId="1469FB6D" w14:textId="64256BD6" w:rsidR="00840A24" w:rsidRPr="00A05113" w:rsidRDefault="0097499D" w:rsidP="006C34A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b/>
          <w:bCs/>
          <w:i/>
          <w:iCs/>
          <w:sz w:val="22"/>
          <w:szCs w:val="22"/>
          <w:lang w:val="vi"/>
        </w:rPr>
        <w:t>Yêu cầu niêm phong</w:t>
      </w:r>
      <w:r w:rsidRPr="00A05113">
        <w:rPr>
          <w:rFonts w:ascii="Arial" w:hAnsi="Arial" w:cs="Arial"/>
          <w:i/>
          <w:iCs/>
          <w:sz w:val="22"/>
          <w:szCs w:val="22"/>
          <w:lang w:val="vi"/>
        </w:rPr>
        <w:t xml:space="preserve"> bị từ chối.</w:t>
      </w:r>
    </w:p>
    <w:p w14:paraId="7E138D72" w14:textId="77777777" w:rsidR="00542B24" w:rsidRPr="00A05113" w:rsidRDefault="008A4FB3" w:rsidP="006C34AC">
      <w:pPr>
        <w:tabs>
          <w:tab w:val="left" w:pos="720"/>
          <w:tab w:val="left" w:pos="4140"/>
          <w:tab w:val="left" w:pos="4680"/>
          <w:tab w:val="left" w:pos="8640"/>
        </w:tabs>
        <w:spacing w:before="120"/>
        <w:ind w:left="547" w:hanging="547"/>
        <w:rPr>
          <w:rFonts w:ascii="Arial" w:hAnsi="Arial" w:cs="Arial"/>
          <w:sz w:val="22"/>
          <w:szCs w:val="22"/>
        </w:rPr>
      </w:pPr>
      <w:r w:rsidRPr="00A05113">
        <w:rPr>
          <w:rFonts w:ascii="Arial" w:hAnsi="Arial" w:cs="Arial"/>
          <w:sz w:val="22"/>
          <w:szCs w:val="22"/>
        </w:rPr>
        <w:t>[  ]</w:t>
      </w:r>
      <w:r w:rsidRPr="00A05113">
        <w:rPr>
          <w:rFonts w:ascii="Arial" w:hAnsi="Arial" w:cs="Arial"/>
          <w:sz w:val="20"/>
        </w:rPr>
        <w:tab/>
      </w:r>
      <w:r w:rsidRPr="00A05113">
        <w:rPr>
          <w:rFonts w:ascii="Arial" w:hAnsi="Arial" w:cs="Arial"/>
          <w:sz w:val="22"/>
          <w:szCs w:val="22"/>
        </w:rPr>
        <w:t xml:space="preserve">If any </w:t>
      </w:r>
      <w:r w:rsidRPr="00A05113">
        <w:rPr>
          <w:rFonts w:ascii="Arial" w:hAnsi="Arial" w:cs="Arial"/>
          <w:b/>
          <w:bCs/>
          <w:sz w:val="22"/>
          <w:szCs w:val="22"/>
        </w:rPr>
        <w:t>firearms have been surrendered</w:t>
      </w:r>
      <w:r w:rsidRPr="00A05113">
        <w:rPr>
          <w:rFonts w:ascii="Arial" w:hAnsi="Arial" w:cs="Arial"/>
          <w:sz w:val="22"/>
          <w:szCs w:val="22"/>
        </w:rPr>
        <w:t xml:space="preserve"> under this cause number, they shall be released to the respondent, absent some other legal reason that may exist prohibiting the respondent from possessing them.</w:t>
      </w:r>
    </w:p>
    <w:p w14:paraId="40DF4A5B" w14:textId="2BBC3803" w:rsidR="00BD6636" w:rsidRDefault="0097499D" w:rsidP="006C34AC">
      <w:pPr>
        <w:tabs>
          <w:tab w:val="left" w:pos="720"/>
          <w:tab w:val="left" w:pos="4140"/>
          <w:tab w:val="left" w:pos="4680"/>
          <w:tab w:val="left" w:pos="8640"/>
        </w:tabs>
        <w:ind w:left="547" w:hanging="547"/>
        <w:rPr>
          <w:rFonts w:ascii="Arial" w:hAnsi="Arial" w:cs="Arial"/>
          <w:i/>
          <w:iCs/>
          <w:sz w:val="22"/>
          <w:szCs w:val="22"/>
          <w:lang w:val="vi"/>
        </w:rPr>
      </w:pPr>
      <w:r w:rsidRPr="00A05113">
        <w:rPr>
          <w:rFonts w:ascii="Arial" w:hAnsi="Arial" w:cs="Arial"/>
          <w:i/>
          <w:iCs/>
          <w:sz w:val="22"/>
          <w:szCs w:val="22"/>
        </w:rPr>
        <w:tab/>
      </w:r>
      <w:r w:rsidRPr="00A05113">
        <w:rPr>
          <w:rFonts w:ascii="Arial" w:hAnsi="Arial" w:cs="Arial"/>
          <w:i/>
          <w:iCs/>
          <w:sz w:val="22"/>
          <w:szCs w:val="22"/>
          <w:lang w:val="vi"/>
        </w:rPr>
        <w:t xml:space="preserve">Nếu bất kỳ </w:t>
      </w:r>
      <w:r w:rsidRPr="00A05113">
        <w:rPr>
          <w:rFonts w:ascii="Arial" w:hAnsi="Arial" w:cs="Arial"/>
          <w:b/>
          <w:bCs/>
          <w:i/>
          <w:iCs/>
          <w:sz w:val="22"/>
          <w:szCs w:val="22"/>
          <w:lang w:val="vi"/>
        </w:rPr>
        <w:t>súng nào đã được giao nộp</w:t>
      </w:r>
      <w:r w:rsidRPr="00A05113">
        <w:rPr>
          <w:rFonts w:ascii="Arial" w:hAnsi="Arial" w:cs="Arial"/>
          <w:i/>
          <w:iCs/>
          <w:sz w:val="22"/>
          <w:szCs w:val="22"/>
          <w:lang w:val="vi"/>
        </w:rPr>
        <w:t xml:space="preserve"> theo số vụ án này, súng sẽ được giao cho bị đơn mà không có lý do pháp lý nào khác có thể tồn tại để nghiêm cấm bị đơn sở hữu chúng.</w:t>
      </w:r>
    </w:p>
    <w:p w14:paraId="6EBD88D4" w14:textId="77777777" w:rsidR="00700AEB" w:rsidRPr="00A05113" w:rsidRDefault="00700AEB" w:rsidP="006C34AC">
      <w:pPr>
        <w:tabs>
          <w:tab w:val="left" w:pos="720"/>
          <w:tab w:val="left" w:pos="4140"/>
          <w:tab w:val="left" w:pos="4680"/>
          <w:tab w:val="left" w:pos="8640"/>
        </w:tabs>
        <w:ind w:left="547" w:hanging="547"/>
        <w:rPr>
          <w:rFonts w:ascii="Arial" w:hAnsi="Arial" w:cs="Arial"/>
          <w:i/>
          <w:iCs/>
          <w:sz w:val="22"/>
          <w:szCs w:val="22"/>
        </w:rPr>
      </w:pPr>
    </w:p>
    <w:p w14:paraId="644BF4D2" w14:textId="77777777" w:rsidR="00542B24" w:rsidRPr="00A05113" w:rsidRDefault="008A4FB3" w:rsidP="006C34AC">
      <w:pPr>
        <w:tabs>
          <w:tab w:val="left" w:pos="720"/>
          <w:tab w:val="left" w:pos="4140"/>
          <w:tab w:val="left" w:pos="4680"/>
          <w:tab w:val="left" w:pos="8640"/>
        </w:tabs>
        <w:spacing w:before="120"/>
        <w:ind w:left="547" w:hanging="547"/>
        <w:rPr>
          <w:rFonts w:ascii="Arial" w:hAnsi="Arial" w:cs="Arial"/>
          <w:sz w:val="22"/>
          <w:szCs w:val="22"/>
        </w:rPr>
      </w:pPr>
      <w:r w:rsidRPr="00A05113">
        <w:rPr>
          <w:rFonts w:ascii="Arial" w:hAnsi="Arial" w:cs="Arial"/>
          <w:sz w:val="22"/>
          <w:szCs w:val="22"/>
        </w:rPr>
        <w:lastRenderedPageBreak/>
        <w:t>[  ]</w:t>
      </w:r>
      <w:r w:rsidRPr="00A05113">
        <w:rPr>
          <w:rFonts w:ascii="Arial" w:hAnsi="Arial" w:cs="Arial"/>
          <w:sz w:val="20"/>
        </w:rPr>
        <w:tab/>
      </w:r>
      <w:r w:rsidRPr="00A05113">
        <w:rPr>
          <w:rFonts w:ascii="Arial" w:hAnsi="Arial" w:cs="Arial"/>
          <w:sz w:val="22"/>
          <w:szCs w:val="22"/>
        </w:rPr>
        <w:t xml:space="preserve">The </w:t>
      </w:r>
      <w:r w:rsidRPr="00A05113">
        <w:rPr>
          <w:rFonts w:ascii="Arial" w:hAnsi="Arial" w:cs="Arial"/>
          <w:b/>
          <w:bCs/>
          <w:sz w:val="22"/>
          <w:szCs w:val="22"/>
        </w:rPr>
        <w:t>parties are directed to appear</w:t>
      </w:r>
      <w:r w:rsidRPr="00A05113">
        <w:rPr>
          <w:rFonts w:ascii="Arial" w:hAnsi="Arial" w:cs="Arial"/>
          <w:sz w:val="22"/>
          <w:szCs w:val="22"/>
        </w:rPr>
        <w:t xml:space="preserve"> for a hearing as shown on page one.</w:t>
      </w:r>
    </w:p>
    <w:p w14:paraId="51346305" w14:textId="0CDA4001" w:rsidR="00B1615D" w:rsidRPr="00A05113" w:rsidRDefault="0097499D" w:rsidP="006C34AC">
      <w:pPr>
        <w:tabs>
          <w:tab w:val="left" w:pos="720"/>
          <w:tab w:val="left" w:pos="4140"/>
          <w:tab w:val="left" w:pos="4680"/>
          <w:tab w:val="left" w:pos="8640"/>
        </w:tabs>
        <w:ind w:left="547" w:hanging="547"/>
        <w:rPr>
          <w:rFonts w:ascii="Arial" w:hAnsi="Arial" w:cs="Arial"/>
          <w:i/>
          <w:iCs/>
          <w:sz w:val="22"/>
          <w:szCs w:val="22"/>
        </w:rPr>
      </w:pPr>
      <w:r w:rsidRPr="00A05113">
        <w:rPr>
          <w:rFonts w:ascii="Arial" w:hAnsi="Arial" w:cs="Arial"/>
          <w:i/>
          <w:iCs/>
          <w:sz w:val="22"/>
          <w:szCs w:val="22"/>
        </w:rPr>
        <w:tab/>
      </w:r>
      <w:r w:rsidRPr="00A05113">
        <w:rPr>
          <w:rFonts w:ascii="Arial" w:hAnsi="Arial" w:cs="Arial"/>
          <w:b/>
          <w:bCs/>
          <w:i/>
          <w:iCs/>
          <w:sz w:val="22"/>
          <w:szCs w:val="22"/>
          <w:lang w:val="vi"/>
        </w:rPr>
        <w:t>Các đương sự được chỉ đạo hiện diện</w:t>
      </w:r>
      <w:r w:rsidRPr="00A05113">
        <w:rPr>
          <w:rFonts w:ascii="Arial" w:hAnsi="Arial" w:cs="Arial"/>
          <w:i/>
          <w:iCs/>
          <w:sz w:val="22"/>
          <w:szCs w:val="22"/>
          <w:lang w:val="vi"/>
        </w:rPr>
        <w:t xml:space="preserve"> tại phiên xét xử như ở trang một.</w:t>
      </w:r>
    </w:p>
    <w:p w14:paraId="7E102B3E" w14:textId="77777777" w:rsidR="00542B24" w:rsidRPr="00A05113" w:rsidRDefault="00734CC5" w:rsidP="006C34AC">
      <w:pPr>
        <w:tabs>
          <w:tab w:val="left" w:pos="720"/>
          <w:tab w:val="left" w:pos="4140"/>
          <w:tab w:val="left" w:pos="4680"/>
          <w:tab w:val="left" w:pos="8640"/>
        </w:tabs>
        <w:spacing w:before="120"/>
        <w:ind w:left="547" w:hanging="7"/>
        <w:rPr>
          <w:rFonts w:ascii="Arial" w:hAnsi="Arial" w:cs="Arial"/>
          <w:sz w:val="22"/>
          <w:szCs w:val="22"/>
        </w:rPr>
      </w:pPr>
      <w:r w:rsidRPr="00A05113">
        <w:rPr>
          <w:rFonts w:ascii="Arial" w:hAnsi="Arial" w:cs="Arial"/>
          <w:sz w:val="22"/>
          <w:szCs w:val="22"/>
        </w:rPr>
        <w:t xml:space="preserve">The requesting party shall </w:t>
      </w:r>
      <w:proofErr w:type="gramStart"/>
      <w:r w:rsidRPr="00A05113">
        <w:rPr>
          <w:rFonts w:ascii="Arial" w:hAnsi="Arial" w:cs="Arial"/>
          <w:sz w:val="22"/>
          <w:szCs w:val="22"/>
        </w:rPr>
        <w:t>make arrangements</w:t>
      </w:r>
      <w:proofErr w:type="gramEnd"/>
      <w:r w:rsidRPr="00A05113">
        <w:rPr>
          <w:rFonts w:ascii="Arial" w:hAnsi="Arial" w:cs="Arial"/>
          <w:sz w:val="22"/>
          <w:szCs w:val="22"/>
        </w:rPr>
        <w:t xml:space="preserve"> for service of the petition/motion and this order on </w:t>
      </w:r>
      <w:r w:rsidRPr="00A05113">
        <w:rPr>
          <w:rFonts w:ascii="Arial" w:hAnsi="Arial" w:cs="Arial"/>
          <w:i/>
          <w:iCs/>
          <w:sz w:val="22"/>
          <w:szCs w:val="22"/>
        </w:rPr>
        <w:t>(Name)</w:t>
      </w:r>
      <w:r w:rsidRPr="00A05113">
        <w:rPr>
          <w:rFonts w:ascii="Arial" w:hAnsi="Arial" w:cs="Arial"/>
          <w:sz w:val="22"/>
          <w:szCs w:val="22"/>
        </w:rPr>
        <w:t>_______________________________________________________ by</w:t>
      </w:r>
      <w:r w:rsidRPr="00A05113">
        <w:rPr>
          <w:rFonts w:ascii="Arial" w:hAnsi="Arial" w:cs="Arial"/>
          <w:sz w:val="22"/>
          <w:szCs w:val="22"/>
        </w:rPr>
        <w:br/>
        <w:t>law enforcement, professional process server, a person who is 18 or older, competent to be a witness, and not a party to the case. A Proof of Service shall be filed with the clerk at or before the hearing.</w:t>
      </w:r>
    </w:p>
    <w:p w14:paraId="61C7881D" w14:textId="559E43AA" w:rsidR="00D94275" w:rsidRPr="00A05113" w:rsidRDefault="00542B24" w:rsidP="006C34AC">
      <w:pPr>
        <w:tabs>
          <w:tab w:val="left" w:pos="720"/>
          <w:tab w:val="left" w:pos="4140"/>
          <w:tab w:val="left" w:pos="4680"/>
          <w:tab w:val="left" w:pos="8640"/>
        </w:tabs>
        <w:ind w:left="547" w:hanging="7"/>
        <w:rPr>
          <w:rFonts w:ascii="Arial" w:hAnsi="Arial" w:cs="Arial"/>
          <w:i/>
          <w:iCs/>
          <w:sz w:val="22"/>
          <w:szCs w:val="22"/>
          <w:lang w:val="vi"/>
        </w:rPr>
      </w:pPr>
      <w:r w:rsidRPr="00A05113">
        <w:rPr>
          <w:rFonts w:ascii="Arial" w:hAnsi="Arial" w:cs="Arial"/>
          <w:i/>
          <w:iCs/>
          <w:sz w:val="22"/>
          <w:szCs w:val="22"/>
          <w:lang w:val="vi"/>
        </w:rPr>
        <w:t>Đương sự yêu cầu sẽ sắp xếp việc tống đạt đơn xin/kiến nghị và lệnh này cho (Tên)</w:t>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sz w:val="22"/>
          <w:szCs w:val="22"/>
          <w:lang w:val="vi"/>
        </w:rPr>
        <w:tab/>
      </w:r>
      <w:r w:rsidRPr="00A05113">
        <w:rPr>
          <w:rFonts w:ascii="Arial" w:hAnsi="Arial" w:cs="Arial"/>
          <w:i/>
          <w:iCs/>
          <w:sz w:val="22"/>
          <w:szCs w:val="22"/>
          <w:lang w:val="vi"/>
        </w:rPr>
        <w:t xml:space="preserve">     bởi</w:t>
      </w:r>
      <w:r w:rsidR="00A05113">
        <w:rPr>
          <w:rFonts w:ascii="Arial" w:hAnsi="Arial" w:cs="Arial"/>
          <w:i/>
          <w:iCs/>
          <w:sz w:val="22"/>
          <w:szCs w:val="22"/>
        </w:rPr>
        <w:t xml:space="preserve"> </w:t>
      </w:r>
      <w:r w:rsidRPr="00A05113">
        <w:rPr>
          <w:rFonts w:ascii="Arial" w:hAnsi="Arial" w:cs="Arial"/>
          <w:i/>
          <w:iCs/>
          <w:sz w:val="22"/>
          <w:szCs w:val="22"/>
          <w:lang w:val="vi"/>
        </w:rPr>
        <w:t>cơ quan thực thi pháp luật, người tống đạt tố tụng chuyên nghiệp, một người từ 18 tuổi trở lên, có thẩm quyền làm nhân chứng và không phải là một đương sự trong vụ án. Bằng Chứng Tống Đạt phải được nộp cho lục sự tòa án vào hoặc trước phiên xét xử.</w:t>
      </w:r>
    </w:p>
    <w:p w14:paraId="01080175" w14:textId="77777777" w:rsidR="00542B24" w:rsidRPr="00A05113" w:rsidRDefault="00C24B0D" w:rsidP="006C34AC">
      <w:pPr>
        <w:tabs>
          <w:tab w:val="left" w:pos="4140"/>
          <w:tab w:val="left" w:pos="4680"/>
          <w:tab w:val="left" w:pos="8640"/>
        </w:tabs>
        <w:spacing w:before="120"/>
        <w:ind w:left="540"/>
        <w:rPr>
          <w:rFonts w:ascii="Arial" w:hAnsi="Arial" w:cs="Arial"/>
          <w:i/>
          <w:sz w:val="22"/>
          <w:szCs w:val="22"/>
        </w:rPr>
      </w:pPr>
      <w:r w:rsidRPr="00A05113">
        <w:rPr>
          <w:rFonts w:ascii="Arial" w:hAnsi="Arial" w:cs="Arial"/>
          <w:b/>
          <w:bCs/>
          <w:i/>
          <w:iCs/>
          <w:sz w:val="22"/>
          <w:szCs w:val="22"/>
        </w:rPr>
        <w:t>Failure to Appear at the Hearing May Result in the Court Granting All of the Relief Requested in the Petition or Motion</w:t>
      </w:r>
      <w:r w:rsidRPr="00A05113">
        <w:rPr>
          <w:rFonts w:ascii="Arial" w:hAnsi="Arial" w:cs="Arial"/>
          <w:i/>
          <w:iCs/>
          <w:sz w:val="22"/>
          <w:szCs w:val="22"/>
        </w:rPr>
        <w:t>.</w:t>
      </w:r>
    </w:p>
    <w:p w14:paraId="3EBD9D72" w14:textId="6AA2BB7D" w:rsidR="00C24B0D" w:rsidRPr="00A05113" w:rsidRDefault="00542B24" w:rsidP="006C34AC">
      <w:pPr>
        <w:tabs>
          <w:tab w:val="left" w:pos="4140"/>
          <w:tab w:val="left" w:pos="4680"/>
          <w:tab w:val="left" w:pos="8640"/>
        </w:tabs>
        <w:ind w:left="540"/>
        <w:rPr>
          <w:rFonts w:ascii="Arial" w:hAnsi="Arial" w:cs="Arial"/>
          <w:b/>
          <w:i/>
          <w:iCs/>
          <w:sz w:val="22"/>
          <w:szCs w:val="22"/>
        </w:rPr>
      </w:pPr>
      <w:r w:rsidRPr="00A05113">
        <w:rPr>
          <w:rFonts w:ascii="Arial" w:hAnsi="Arial" w:cs="Arial"/>
          <w:b/>
          <w:bCs/>
          <w:i/>
          <w:iCs/>
          <w:sz w:val="22"/>
          <w:szCs w:val="22"/>
          <w:lang w:val="vi"/>
        </w:rPr>
        <w:t>Không Hiện Diện Tại Phiên Xét Xử Có Thể Dẫn Đến Việc Tòa Án Chấp Nhận Tất Cả Các Biện Pháp Hỗ Trợ Được Yêu Cầu Trong Đơn Xin Hoặc Kiến Nghị.</w:t>
      </w:r>
    </w:p>
    <w:p w14:paraId="3305E849" w14:textId="77777777" w:rsidR="00542B24" w:rsidRPr="00A05113" w:rsidRDefault="00C24B0D" w:rsidP="006C34AC">
      <w:pPr>
        <w:tabs>
          <w:tab w:val="left" w:pos="810"/>
          <w:tab w:val="left" w:pos="4140"/>
          <w:tab w:val="left" w:pos="4680"/>
          <w:tab w:val="left" w:pos="8640"/>
        </w:tabs>
        <w:spacing w:before="120"/>
        <w:rPr>
          <w:rFonts w:ascii="Arial" w:hAnsi="Arial" w:cs="Arial"/>
          <w:sz w:val="22"/>
          <w:szCs w:val="22"/>
        </w:rPr>
      </w:pPr>
      <w:r w:rsidRPr="00A05113">
        <w:rPr>
          <w:rFonts w:ascii="Arial" w:hAnsi="Arial" w:cs="Arial"/>
          <w:sz w:val="22"/>
          <w:szCs w:val="22"/>
        </w:rPr>
        <w:t>This order is dated and signed in open court.</w:t>
      </w:r>
    </w:p>
    <w:p w14:paraId="0B4E013F" w14:textId="12E541BD" w:rsidR="00C24B0D" w:rsidRPr="00A05113" w:rsidRDefault="00542B24" w:rsidP="006C34AC">
      <w:pPr>
        <w:tabs>
          <w:tab w:val="left" w:pos="810"/>
          <w:tab w:val="left" w:pos="4140"/>
          <w:tab w:val="left" w:pos="4680"/>
          <w:tab w:val="left" w:pos="8640"/>
        </w:tabs>
        <w:rPr>
          <w:rFonts w:ascii="Arial" w:hAnsi="Arial" w:cs="Arial"/>
          <w:i/>
          <w:iCs/>
          <w:sz w:val="22"/>
          <w:szCs w:val="22"/>
        </w:rPr>
      </w:pPr>
      <w:r w:rsidRPr="00A05113">
        <w:rPr>
          <w:rFonts w:ascii="Arial" w:hAnsi="Arial" w:cs="Arial"/>
          <w:i/>
          <w:iCs/>
          <w:sz w:val="22"/>
          <w:szCs w:val="22"/>
          <w:lang w:val="vi"/>
        </w:rPr>
        <w:t>Lệnh này được đề ngày và ký ở tòa án công khai.</w:t>
      </w:r>
    </w:p>
    <w:p w14:paraId="0D981619" w14:textId="77777777" w:rsidR="00542B24" w:rsidRPr="00A05113" w:rsidRDefault="007A2823" w:rsidP="006C34AC">
      <w:pPr>
        <w:tabs>
          <w:tab w:val="left" w:pos="2070"/>
          <w:tab w:val="left" w:pos="4320"/>
          <w:tab w:val="left" w:pos="4860"/>
          <w:tab w:val="left" w:pos="9360"/>
        </w:tabs>
        <w:spacing w:before="240"/>
        <w:rPr>
          <w:rFonts w:ascii="Arial" w:hAnsi="Arial" w:cs="Arial"/>
          <w:sz w:val="22"/>
          <w:szCs w:val="22"/>
          <w:u w:val="single"/>
        </w:rPr>
      </w:pPr>
      <w:r w:rsidRPr="00A05113">
        <w:rPr>
          <w:rFonts w:ascii="Arial" w:hAnsi="Arial" w:cs="Arial"/>
          <w:sz w:val="22"/>
          <w:szCs w:val="22"/>
        </w:rPr>
        <w:t>Date:</w:t>
      </w:r>
      <w:r w:rsidRPr="00A05113">
        <w:rPr>
          <w:rFonts w:ascii="Arial" w:hAnsi="Arial" w:cs="Arial"/>
          <w:sz w:val="22"/>
          <w:szCs w:val="22"/>
          <w:u w:val="single"/>
        </w:rPr>
        <w:tab/>
      </w:r>
      <w:r w:rsidRPr="00A05113">
        <w:rPr>
          <w:rFonts w:ascii="Arial" w:hAnsi="Arial" w:cs="Arial"/>
          <w:i/>
          <w:iCs/>
          <w:sz w:val="22"/>
          <w:szCs w:val="22"/>
        </w:rPr>
        <w:t>/</w:t>
      </w:r>
      <w:r w:rsidRPr="00A05113">
        <w:rPr>
          <w:rFonts w:ascii="Arial" w:hAnsi="Arial" w:cs="Arial"/>
          <w:sz w:val="22"/>
          <w:szCs w:val="22"/>
        </w:rPr>
        <w:t xml:space="preserve">Time </w:t>
      </w:r>
      <w:r w:rsidRPr="00A05113">
        <w:rPr>
          <w:rFonts w:ascii="Arial" w:hAnsi="Arial" w:cs="Arial"/>
          <w:sz w:val="22"/>
          <w:szCs w:val="22"/>
          <w:u w:val="single"/>
        </w:rPr>
        <w:tab/>
      </w:r>
      <w:r w:rsidRPr="00A05113">
        <w:rPr>
          <w:rFonts w:ascii="Arial" w:hAnsi="Arial" w:cs="Arial"/>
          <w:sz w:val="22"/>
          <w:szCs w:val="22"/>
        </w:rPr>
        <w:tab/>
      </w:r>
      <w:r w:rsidRPr="00A05113">
        <w:rPr>
          <w:rFonts w:ascii="Arial" w:hAnsi="Arial" w:cs="Arial"/>
          <w:sz w:val="22"/>
          <w:szCs w:val="22"/>
          <w:u w:val="single"/>
        </w:rPr>
        <w:tab/>
      </w:r>
    </w:p>
    <w:p w14:paraId="39C5071D" w14:textId="44742ABB" w:rsidR="00542B24" w:rsidRPr="00A05113" w:rsidRDefault="00542B24" w:rsidP="00A05113">
      <w:pPr>
        <w:tabs>
          <w:tab w:val="left" w:pos="2070"/>
          <w:tab w:val="left" w:pos="4320"/>
          <w:tab w:val="left" w:pos="4860"/>
          <w:tab w:val="left" w:pos="9360"/>
        </w:tabs>
        <w:rPr>
          <w:rFonts w:ascii="Arial" w:hAnsi="Arial" w:cs="Arial"/>
          <w:i/>
          <w:iCs/>
          <w:sz w:val="22"/>
          <w:szCs w:val="22"/>
          <w:u w:val="single"/>
        </w:rPr>
      </w:pPr>
      <w:r w:rsidRPr="00A05113">
        <w:rPr>
          <w:rFonts w:ascii="Arial" w:hAnsi="Arial" w:cs="Arial"/>
          <w:i/>
          <w:iCs/>
          <w:sz w:val="22"/>
          <w:szCs w:val="22"/>
          <w:lang w:val="vi"/>
        </w:rPr>
        <w:t>Ngày:</w:t>
      </w:r>
      <w:r w:rsidRPr="00A05113">
        <w:rPr>
          <w:rFonts w:ascii="Arial" w:hAnsi="Arial" w:cs="Arial"/>
          <w:sz w:val="22"/>
          <w:szCs w:val="22"/>
          <w:lang w:val="vi"/>
        </w:rPr>
        <w:tab/>
      </w:r>
      <w:r w:rsidRPr="00A05113">
        <w:rPr>
          <w:rFonts w:ascii="Arial" w:hAnsi="Arial" w:cs="Arial"/>
          <w:i/>
          <w:iCs/>
          <w:sz w:val="22"/>
          <w:szCs w:val="22"/>
          <w:lang w:val="vi"/>
        </w:rPr>
        <w:t xml:space="preserve">/Giờ </w:t>
      </w:r>
      <w:r w:rsidR="00A05113" w:rsidRPr="00A05113">
        <w:rPr>
          <w:rFonts w:ascii="Arial" w:hAnsi="Arial" w:cs="Arial"/>
          <w:i/>
          <w:iCs/>
          <w:sz w:val="22"/>
          <w:szCs w:val="22"/>
        </w:rPr>
        <w:tab/>
      </w:r>
      <w:r w:rsidR="00A05113" w:rsidRPr="00A05113">
        <w:rPr>
          <w:rFonts w:ascii="Arial" w:hAnsi="Arial" w:cs="Arial"/>
          <w:i/>
          <w:iCs/>
          <w:sz w:val="22"/>
          <w:szCs w:val="22"/>
        </w:rPr>
        <w:tab/>
      </w:r>
      <w:r w:rsidR="007A2823" w:rsidRPr="00A05113">
        <w:rPr>
          <w:rFonts w:ascii="Arial" w:hAnsi="Arial" w:cs="Arial"/>
          <w:b/>
          <w:bCs/>
          <w:sz w:val="22"/>
          <w:szCs w:val="22"/>
        </w:rPr>
        <w:t>Judge/Pro Tem/Commissioner</w:t>
      </w:r>
    </w:p>
    <w:p w14:paraId="74D517C9" w14:textId="1EA47B33" w:rsidR="007A2823" w:rsidRPr="00A05113" w:rsidRDefault="00542B24" w:rsidP="006C34AC">
      <w:pPr>
        <w:tabs>
          <w:tab w:val="left" w:pos="4860"/>
        </w:tabs>
        <w:rPr>
          <w:rFonts w:ascii="Arial" w:hAnsi="Arial" w:cs="Arial"/>
          <w:b/>
          <w:i/>
          <w:iCs/>
          <w:sz w:val="22"/>
          <w:szCs w:val="22"/>
        </w:rPr>
      </w:pPr>
      <w:r w:rsidRPr="00A05113">
        <w:rPr>
          <w:rFonts w:ascii="Arial" w:hAnsi="Arial" w:cs="Arial"/>
          <w:b/>
          <w:bCs/>
          <w:i/>
          <w:iCs/>
          <w:sz w:val="22"/>
          <w:szCs w:val="22"/>
        </w:rPr>
        <w:tab/>
      </w:r>
      <w:r w:rsidRPr="00A05113">
        <w:rPr>
          <w:rFonts w:ascii="Arial" w:hAnsi="Arial" w:cs="Arial"/>
          <w:b/>
          <w:bCs/>
          <w:i/>
          <w:iCs/>
          <w:sz w:val="22"/>
          <w:szCs w:val="22"/>
          <w:lang w:val="vi"/>
        </w:rPr>
        <w:t>Thẩm Phán/Thẩm Phán Tạm Thời/Ủy Viên</w:t>
      </w:r>
    </w:p>
    <w:p w14:paraId="2DFE7534" w14:textId="4855238E" w:rsidR="007845FD" w:rsidRPr="00A05113" w:rsidRDefault="007845FD" w:rsidP="0097499D">
      <w:pPr>
        <w:tabs>
          <w:tab w:val="left" w:pos="4860"/>
          <w:tab w:val="left" w:pos="9360"/>
        </w:tabs>
        <w:spacing w:before="240"/>
        <w:rPr>
          <w:rFonts w:ascii="Arial" w:hAnsi="Arial" w:cs="Arial"/>
          <w:sz w:val="22"/>
          <w:szCs w:val="22"/>
          <w:u w:val="single"/>
        </w:rPr>
      </w:pPr>
      <w:r w:rsidRPr="00A05113">
        <w:rPr>
          <w:rFonts w:ascii="Arial" w:hAnsi="Arial" w:cs="Arial"/>
          <w:b/>
          <w:bCs/>
          <w:sz w:val="22"/>
          <w:szCs w:val="22"/>
        </w:rPr>
        <w:tab/>
      </w:r>
      <w:r w:rsidRPr="00A05113">
        <w:rPr>
          <w:rFonts w:ascii="Arial" w:hAnsi="Arial" w:cs="Arial"/>
          <w:sz w:val="22"/>
          <w:szCs w:val="22"/>
          <w:u w:val="single"/>
        </w:rPr>
        <w:tab/>
      </w:r>
    </w:p>
    <w:p w14:paraId="3CA702E7" w14:textId="77777777" w:rsidR="00542B24" w:rsidRPr="00A05113" w:rsidRDefault="007845FD" w:rsidP="006C34AC">
      <w:pPr>
        <w:tabs>
          <w:tab w:val="left" w:pos="4860"/>
        </w:tabs>
        <w:rPr>
          <w:rFonts w:ascii="Arial" w:hAnsi="Arial" w:cs="Arial"/>
          <w:sz w:val="22"/>
          <w:szCs w:val="22"/>
        </w:rPr>
      </w:pPr>
      <w:r w:rsidRPr="00A05113">
        <w:rPr>
          <w:rFonts w:ascii="Arial" w:hAnsi="Arial" w:cs="Arial"/>
          <w:b/>
          <w:bCs/>
          <w:sz w:val="22"/>
          <w:szCs w:val="22"/>
        </w:rPr>
        <w:tab/>
      </w:r>
      <w:r w:rsidRPr="00A05113">
        <w:rPr>
          <w:rFonts w:ascii="Arial" w:hAnsi="Arial" w:cs="Arial"/>
          <w:sz w:val="22"/>
          <w:szCs w:val="22"/>
        </w:rPr>
        <w:t>Print Judge/Pro Tem/Commissioner Name</w:t>
      </w:r>
    </w:p>
    <w:p w14:paraId="15E3170C" w14:textId="7E2DDE28" w:rsidR="007845FD" w:rsidRPr="00A05113" w:rsidRDefault="00542B24" w:rsidP="006C34AC">
      <w:pPr>
        <w:tabs>
          <w:tab w:val="left" w:pos="4860"/>
        </w:tabs>
        <w:rPr>
          <w:rFonts w:ascii="Arial" w:hAnsi="Arial" w:cs="Arial"/>
          <w:i/>
          <w:iCs/>
          <w:sz w:val="22"/>
          <w:szCs w:val="22"/>
        </w:rPr>
      </w:pPr>
      <w:r w:rsidRPr="00A05113">
        <w:rPr>
          <w:rFonts w:ascii="Arial" w:hAnsi="Arial" w:cs="Arial"/>
          <w:b/>
          <w:bCs/>
          <w:i/>
          <w:iCs/>
          <w:sz w:val="22"/>
          <w:szCs w:val="22"/>
        </w:rPr>
        <w:tab/>
      </w:r>
      <w:r w:rsidRPr="00A05113">
        <w:rPr>
          <w:rFonts w:ascii="Arial" w:hAnsi="Arial" w:cs="Arial"/>
          <w:i/>
          <w:iCs/>
          <w:sz w:val="22"/>
          <w:szCs w:val="22"/>
          <w:lang w:val="vi"/>
        </w:rPr>
        <w:t xml:space="preserve">Viết In Tên Của Thẩm Phán/Thẩm Phán Tạm </w:t>
      </w:r>
      <w:r w:rsidR="00A05113">
        <w:rPr>
          <w:rFonts w:ascii="Arial" w:hAnsi="Arial" w:cs="Arial"/>
          <w:i/>
          <w:iCs/>
          <w:sz w:val="22"/>
          <w:szCs w:val="22"/>
        </w:rPr>
        <w:tab/>
      </w:r>
      <w:r w:rsidRPr="00A05113">
        <w:rPr>
          <w:rFonts w:ascii="Arial" w:hAnsi="Arial" w:cs="Arial"/>
          <w:i/>
          <w:iCs/>
          <w:sz w:val="22"/>
          <w:szCs w:val="22"/>
          <w:lang w:val="vi"/>
        </w:rPr>
        <w:t>Thời/Ủy Viên</w:t>
      </w:r>
    </w:p>
    <w:p w14:paraId="5031464C" w14:textId="77777777" w:rsidR="00542B24" w:rsidRPr="00A05113" w:rsidRDefault="00BD6636" w:rsidP="006C34AC">
      <w:pPr>
        <w:tabs>
          <w:tab w:val="left" w:pos="4140"/>
          <w:tab w:val="left" w:pos="4680"/>
          <w:tab w:val="left" w:pos="8640"/>
        </w:tabs>
        <w:spacing w:before="60"/>
        <w:rPr>
          <w:rFonts w:ascii="Arial" w:hAnsi="Arial" w:cs="Arial"/>
          <w:sz w:val="22"/>
          <w:szCs w:val="22"/>
        </w:rPr>
      </w:pPr>
      <w:r w:rsidRPr="00A05113">
        <w:rPr>
          <w:rFonts w:ascii="Arial" w:hAnsi="Arial" w:cs="Arial"/>
          <w:sz w:val="22"/>
          <w:szCs w:val="22"/>
        </w:rPr>
        <w:t>I acknowledge receipt of a copy of this order:</w:t>
      </w:r>
    </w:p>
    <w:p w14:paraId="43F7E1F4" w14:textId="2DF0E81C" w:rsidR="00BD6636" w:rsidRPr="00A05113" w:rsidRDefault="00542B24" w:rsidP="006C34AC">
      <w:pPr>
        <w:tabs>
          <w:tab w:val="left" w:pos="4140"/>
          <w:tab w:val="left" w:pos="4680"/>
          <w:tab w:val="left" w:pos="8640"/>
        </w:tabs>
        <w:spacing w:after="240"/>
        <w:rPr>
          <w:rFonts w:ascii="Arial" w:hAnsi="Arial" w:cs="Arial"/>
          <w:i/>
          <w:iCs/>
          <w:sz w:val="22"/>
          <w:szCs w:val="22"/>
        </w:rPr>
      </w:pPr>
      <w:r w:rsidRPr="00A05113">
        <w:rPr>
          <w:rFonts w:ascii="Arial" w:hAnsi="Arial" w:cs="Arial"/>
          <w:i/>
          <w:iCs/>
          <w:sz w:val="22"/>
          <w:szCs w:val="22"/>
          <w:lang w:val="vi"/>
        </w:rPr>
        <w:t>Tôi thừa nhận việc nhận được bản sao lệnh này:</w:t>
      </w:r>
    </w:p>
    <w:p w14:paraId="17A42921" w14:textId="62E0B04F" w:rsidR="007A2823" w:rsidRPr="00A05113" w:rsidRDefault="00BD6636" w:rsidP="0097499D">
      <w:pPr>
        <w:tabs>
          <w:tab w:val="left" w:pos="4410"/>
          <w:tab w:val="left" w:pos="4860"/>
          <w:tab w:val="left" w:pos="9360"/>
        </w:tabs>
        <w:spacing w:before="240"/>
        <w:rPr>
          <w:rFonts w:ascii="Arial" w:hAnsi="Arial" w:cs="Arial"/>
          <w:sz w:val="22"/>
          <w:szCs w:val="22"/>
          <w:u w:val="single"/>
        </w:rPr>
      </w:pPr>
      <w:r w:rsidRPr="00A05113">
        <w:rPr>
          <w:rFonts w:ascii="Arial" w:hAnsi="Arial" w:cs="Arial"/>
          <w:sz w:val="22"/>
          <w:szCs w:val="22"/>
          <w:u w:val="single"/>
        </w:rPr>
        <w:tab/>
      </w:r>
      <w:r w:rsidRPr="00A05113">
        <w:rPr>
          <w:rFonts w:ascii="Arial" w:hAnsi="Arial" w:cs="Arial"/>
          <w:sz w:val="22"/>
          <w:szCs w:val="22"/>
        </w:rPr>
        <w:tab/>
      </w:r>
      <w:r w:rsidRPr="00A05113">
        <w:rPr>
          <w:rFonts w:ascii="Arial" w:hAnsi="Arial" w:cs="Arial"/>
          <w:sz w:val="22"/>
          <w:szCs w:val="22"/>
          <w:u w:val="single"/>
        </w:rPr>
        <w:tab/>
      </w:r>
    </w:p>
    <w:p w14:paraId="6BB9BC5F" w14:textId="77777777" w:rsidR="00542B24" w:rsidRPr="00A05113" w:rsidRDefault="00BD6636" w:rsidP="006C34AC">
      <w:pPr>
        <w:tabs>
          <w:tab w:val="left" w:pos="3330"/>
          <w:tab w:val="left" w:pos="4860"/>
          <w:tab w:val="left" w:pos="8010"/>
          <w:tab w:val="left" w:pos="8640"/>
        </w:tabs>
        <w:rPr>
          <w:rFonts w:ascii="Arial" w:hAnsi="Arial" w:cs="Arial"/>
          <w:sz w:val="22"/>
          <w:szCs w:val="22"/>
        </w:rPr>
      </w:pPr>
      <w:r w:rsidRPr="00A05113">
        <w:rPr>
          <w:rFonts w:ascii="Arial" w:hAnsi="Arial" w:cs="Arial"/>
          <w:sz w:val="22"/>
          <w:szCs w:val="22"/>
        </w:rPr>
        <w:t>Signature of Respondent/Lawyer</w:t>
      </w:r>
      <w:r w:rsidRPr="00A05113">
        <w:rPr>
          <w:rFonts w:ascii="Arial" w:hAnsi="Arial" w:cs="Arial"/>
          <w:sz w:val="22"/>
          <w:szCs w:val="22"/>
        </w:rPr>
        <w:tab/>
        <w:t>WSBA No.</w:t>
      </w:r>
      <w:r w:rsidRPr="00A05113">
        <w:rPr>
          <w:rFonts w:ascii="Arial" w:hAnsi="Arial" w:cs="Arial"/>
          <w:sz w:val="22"/>
          <w:szCs w:val="22"/>
        </w:rPr>
        <w:tab/>
        <w:t>Print Name</w:t>
      </w:r>
      <w:r w:rsidRPr="00A05113">
        <w:rPr>
          <w:rFonts w:ascii="Arial" w:hAnsi="Arial" w:cs="Arial"/>
          <w:sz w:val="22"/>
          <w:szCs w:val="22"/>
        </w:rPr>
        <w:tab/>
        <w:t>Date</w:t>
      </w:r>
    </w:p>
    <w:p w14:paraId="0FCAA883" w14:textId="306D16A0" w:rsidR="00BD6636" w:rsidRPr="00A05113" w:rsidRDefault="00542B24" w:rsidP="006C34AC">
      <w:pPr>
        <w:tabs>
          <w:tab w:val="left" w:pos="3330"/>
          <w:tab w:val="left" w:pos="4860"/>
          <w:tab w:val="left" w:pos="8010"/>
          <w:tab w:val="left" w:pos="8640"/>
        </w:tabs>
        <w:spacing w:after="240"/>
        <w:rPr>
          <w:rFonts w:ascii="Arial" w:hAnsi="Arial" w:cs="Arial"/>
          <w:i/>
          <w:iCs/>
          <w:sz w:val="22"/>
          <w:szCs w:val="22"/>
        </w:rPr>
      </w:pPr>
      <w:r w:rsidRPr="00A05113">
        <w:rPr>
          <w:rFonts w:ascii="Arial" w:hAnsi="Arial" w:cs="Arial"/>
          <w:i/>
          <w:iCs/>
          <w:sz w:val="22"/>
          <w:szCs w:val="22"/>
          <w:lang w:val="vi"/>
        </w:rPr>
        <w:t>Chữ Ký của Bị Đơn/Luật Sư</w:t>
      </w:r>
      <w:r w:rsidRPr="00A05113">
        <w:rPr>
          <w:rFonts w:ascii="Arial" w:hAnsi="Arial" w:cs="Arial"/>
          <w:sz w:val="22"/>
          <w:szCs w:val="22"/>
          <w:lang w:val="vi"/>
        </w:rPr>
        <w:tab/>
      </w:r>
      <w:r w:rsidRPr="00A05113">
        <w:rPr>
          <w:rFonts w:ascii="Arial" w:hAnsi="Arial" w:cs="Arial"/>
          <w:i/>
          <w:iCs/>
          <w:sz w:val="22"/>
          <w:szCs w:val="22"/>
          <w:lang w:val="vi"/>
        </w:rPr>
        <w:t>WSBA Số</w:t>
      </w:r>
      <w:r w:rsidRPr="00A05113">
        <w:rPr>
          <w:rFonts w:ascii="Arial" w:hAnsi="Arial" w:cs="Arial"/>
          <w:sz w:val="22"/>
          <w:szCs w:val="22"/>
          <w:lang w:val="vi"/>
        </w:rPr>
        <w:tab/>
      </w:r>
      <w:r w:rsidRPr="00A05113">
        <w:rPr>
          <w:rFonts w:ascii="Arial" w:hAnsi="Arial" w:cs="Arial"/>
          <w:i/>
          <w:iCs/>
          <w:sz w:val="22"/>
          <w:szCs w:val="22"/>
          <w:lang w:val="vi"/>
        </w:rPr>
        <w:t>Tên Viết In</w:t>
      </w:r>
      <w:r w:rsidRPr="00A05113">
        <w:rPr>
          <w:rFonts w:ascii="Arial" w:hAnsi="Arial" w:cs="Arial"/>
          <w:sz w:val="22"/>
          <w:szCs w:val="22"/>
          <w:lang w:val="vi"/>
        </w:rPr>
        <w:tab/>
      </w:r>
      <w:r w:rsidRPr="00A05113">
        <w:rPr>
          <w:rFonts w:ascii="Arial" w:hAnsi="Arial" w:cs="Arial"/>
          <w:i/>
          <w:iCs/>
          <w:sz w:val="22"/>
          <w:szCs w:val="22"/>
          <w:lang w:val="vi"/>
        </w:rPr>
        <w:t>Ngày</w:t>
      </w:r>
    </w:p>
    <w:p w14:paraId="6CAF750A" w14:textId="701A868B" w:rsidR="00BD6636" w:rsidRPr="00A05113" w:rsidRDefault="00BD6636" w:rsidP="0097499D">
      <w:pPr>
        <w:tabs>
          <w:tab w:val="left" w:pos="4410"/>
          <w:tab w:val="left" w:pos="4860"/>
          <w:tab w:val="left" w:pos="9360"/>
        </w:tabs>
        <w:spacing w:before="240"/>
        <w:rPr>
          <w:rFonts w:ascii="Arial" w:hAnsi="Arial" w:cs="Arial"/>
          <w:sz w:val="22"/>
          <w:szCs w:val="22"/>
          <w:u w:val="single"/>
        </w:rPr>
      </w:pPr>
      <w:r w:rsidRPr="00A05113">
        <w:rPr>
          <w:rFonts w:ascii="Arial" w:hAnsi="Arial" w:cs="Arial"/>
          <w:sz w:val="22"/>
          <w:szCs w:val="22"/>
          <w:u w:val="single"/>
        </w:rPr>
        <w:tab/>
      </w:r>
      <w:r w:rsidRPr="00A05113">
        <w:rPr>
          <w:rFonts w:ascii="Arial" w:hAnsi="Arial" w:cs="Arial"/>
          <w:sz w:val="22"/>
          <w:szCs w:val="22"/>
        </w:rPr>
        <w:tab/>
      </w:r>
      <w:r w:rsidRPr="00A05113">
        <w:rPr>
          <w:rFonts w:ascii="Arial" w:hAnsi="Arial" w:cs="Arial"/>
          <w:sz w:val="22"/>
          <w:szCs w:val="22"/>
          <w:u w:val="single"/>
        </w:rPr>
        <w:tab/>
      </w:r>
    </w:p>
    <w:p w14:paraId="2534E4F2" w14:textId="77777777" w:rsidR="00542B24" w:rsidRPr="00A05113" w:rsidRDefault="00BD6636" w:rsidP="006C34AC">
      <w:pPr>
        <w:tabs>
          <w:tab w:val="left" w:pos="3330"/>
          <w:tab w:val="left" w:pos="4860"/>
          <w:tab w:val="left" w:pos="8010"/>
          <w:tab w:val="left" w:pos="8640"/>
        </w:tabs>
        <w:rPr>
          <w:rFonts w:ascii="Arial" w:hAnsi="Arial" w:cs="Arial"/>
          <w:sz w:val="22"/>
          <w:szCs w:val="22"/>
        </w:rPr>
      </w:pPr>
      <w:r w:rsidRPr="00A05113">
        <w:rPr>
          <w:rFonts w:ascii="Arial" w:hAnsi="Arial" w:cs="Arial"/>
          <w:sz w:val="22"/>
          <w:szCs w:val="22"/>
        </w:rPr>
        <w:t>Signature of Petitioner/Lawyer</w:t>
      </w:r>
      <w:r w:rsidRPr="00A05113">
        <w:rPr>
          <w:rFonts w:ascii="Arial" w:hAnsi="Arial" w:cs="Arial"/>
          <w:sz w:val="22"/>
          <w:szCs w:val="22"/>
        </w:rPr>
        <w:tab/>
        <w:t>WSBA No.</w:t>
      </w:r>
      <w:r w:rsidRPr="00A05113">
        <w:rPr>
          <w:rFonts w:ascii="Arial" w:hAnsi="Arial" w:cs="Arial"/>
          <w:sz w:val="22"/>
          <w:szCs w:val="22"/>
        </w:rPr>
        <w:tab/>
        <w:t>Print Name</w:t>
      </w:r>
      <w:r w:rsidRPr="00A05113">
        <w:rPr>
          <w:rFonts w:ascii="Arial" w:hAnsi="Arial" w:cs="Arial"/>
          <w:sz w:val="22"/>
          <w:szCs w:val="22"/>
        </w:rPr>
        <w:tab/>
        <w:t>Date</w:t>
      </w:r>
    </w:p>
    <w:p w14:paraId="2229FD77" w14:textId="15807E54" w:rsidR="00BD6636" w:rsidRPr="006C34AC" w:rsidRDefault="00542B24" w:rsidP="006C34AC">
      <w:pPr>
        <w:tabs>
          <w:tab w:val="left" w:pos="3330"/>
          <w:tab w:val="left" w:pos="4860"/>
          <w:tab w:val="left" w:pos="8010"/>
          <w:tab w:val="left" w:pos="8640"/>
        </w:tabs>
        <w:rPr>
          <w:rFonts w:ascii="Arial" w:hAnsi="Arial" w:cs="Arial"/>
          <w:i/>
          <w:iCs/>
          <w:sz w:val="22"/>
          <w:szCs w:val="22"/>
          <w:highlight w:val="yellow"/>
          <w:u w:val="single"/>
        </w:rPr>
      </w:pPr>
      <w:r w:rsidRPr="00A05113">
        <w:rPr>
          <w:rFonts w:ascii="Arial" w:hAnsi="Arial" w:cs="Arial"/>
          <w:i/>
          <w:iCs/>
          <w:sz w:val="22"/>
          <w:szCs w:val="22"/>
          <w:lang w:val="vi"/>
        </w:rPr>
        <w:t>Chữ Ký của Nguyên Đơn/Luật Sư</w:t>
      </w:r>
      <w:r w:rsidRPr="00A05113">
        <w:rPr>
          <w:rFonts w:ascii="Arial" w:hAnsi="Arial" w:cs="Arial"/>
          <w:sz w:val="22"/>
          <w:szCs w:val="22"/>
          <w:lang w:val="vi"/>
        </w:rPr>
        <w:tab/>
      </w:r>
      <w:r w:rsidRPr="00A05113">
        <w:rPr>
          <w:rFonts w:ascii="Arial" w:hAnsi="Arial" w:cs="Arial"/>
          <w:i/>
          <w:iCs/>
          <w:sz w:val="22"/>
          <w:szCs w:val="22"/>
          <w:lang w:val="vi"/>
        </w:rPr>
        <w:t>WSBA Số</w:t>
      </w:r>
      <w:r w:rsidRPr="00A05113">
        <w:rPr>
          <w:rFonts w:ascii="Arial" w:hAnsi="Arial" w:cs="Arial"/>
          <w:sz w:val="22"/>
          <w:szCs w:val="22"/>
          <w:lang w:val="vi"/>
        </w:rPr>
        <w:tab/>
      </w:r>
      <w:r w:rsidRPr="00A05113">
        <w:rPr>
          <w:rFonts w:ascii="Arial" w:hAnsi="Arial" w:cs="Arial"/>
          <w:i/>
          <w:iCs/>
          <w:sz w:val="22"/>
          <w:szCs w:val="22"/>
          <w:lang w:val="vi"/>
        </w:rPr>
        <w:t>Tên Viết In</w:t>
      </w:r>
      <w:r w:rsidRPr="00A05113">
        <w:rPr>
          <w:rFonts w:ascii="Arial" w:hAnsi="Arial" w:cs="Arial"/>
          <w:sz w:val="22"/>
          <w:szCs w:val="22"/>
          <w:lang w:val="vi"/>
        </w:rPr>
        <w:tab/>
      </w:r>
      <w:r w:rsidRPr="00A05113">
        <w:rPr>
          <w:rFonts w:ascii="Arial" w:hAnsi="Arial" w:cs="Arial"/>
          <w:i/>
          <w:iCs/>
          <w:sz w:val="22"/>
          <w:szCs w:val="22"/>
          <w:lang w:val="vi"/>
        </w:rPr>
        <w:t>Ngày</w:t>
      </w:r>
    </w:p>
    <w:sectPr w:rsidR="00BD6636" w:rsidRPr="006C34AC" w:rsidSect="008A4FB3">
      <w:footerReference w:type="default" r:id="rId7"/>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BC03" w14:textId="77777777" w:rsidR="00DE6961" w:rsidRDefault="00DE6961">
      <w:r>
        <w:separator/>
      </w:r>
    </w:p>
  </w:endnote>
  <w:endnote w:type="continuationSeparator" w:id="0">
    <w:p w14:paraId="5D5ACFF4" w14:textId="77777777" w:rsidR="00DE6961" w:rsidRDefault="00DE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A5116C" w:rsidRPr="00A05113" w14:paraId="55FFBD28" w14:textId="77777777" w:rsidTr="00A5116C">
      <w:tc>
        <w:tcPr>
          <w:tcW w:w="3192" w:type="dxa"/>
          <w:shd w:val="clear" w:color="auto" w:fill="auto"/>
        </w:tcPr>
        <w:p w14:paraId="1B69B849" w14:textId="77777777" w:rsidR="00A5116C" w:rsidRPr="00A05113" w:rsidRDefault="00A5116C" w:rsidP="00A5116C">
          <w:pPr>
            <w:tabs>
              <w:tab w:val="center" w:pos="4680"/>
              <w:tab w:val="right" w:pos="9360"/>
            </w:tabs>
            <w:rPr>
              <w:rFonts w:ascii="Arial" w:hAnsi="Arial" w:cs="Arial"/>
              <w:sz w:val="18"/>
              <w:szCs w:val="18"/>
            </w:rPr>
          </w:pPr>
          <w:r w:rsidRPr="00A05113">
            <w:rPr>
              <w:rFonts w:ascii="Arial" w:hAnsi="Arial" w:cs="Arial"/>
              <w:sz w:val="18"/>
              <w:szCs w:val="18"/>
            </w:rPr>
            <w:t>RCW 7.105.225</w:t>
          </w:r>
        </w:p>
        <w:p w14:paraId="41CF9B2A" w14:textId="6A2B9B81" w:rsidR="00A5116C" w:rsidRPr="00A05113" w:rsidRDefault="00A5116C" w:rsidP="00A5116C">
          <w:pPr>
            <w:tabs>
              <w:tab w:val="center" w:pos="4680"/>
              <w:tab w:val="right" w:pos="9360"/>
            </w:tabs>
            <w:rPr>
              <w:rFonts w:ascii="Arial" w:hAnsi="Arial" w:cs="Arial"/>
              <w:sz w:val="18"/>
              <w:szCs w:val="18"/>
            </w:rPr>
          </w:pPr>
          <w:r w:rsidRPr="00A05113">
            <w:rPr>
              <w:rFonts w:ascii="Arial" w:hAnsi="Arial" w:cs="Arial"/>
              <w:i/>
              <w:iCs/>
              <w:sz w:val="18"/>
              <w:szCs w:val="18"/>
            </w:rPr>
            <w:t xml:space="preserve">Mandatory </w:t>
          </w:r>
          <w:r w:rsidR="00A05113">
            <w:rPr>
              <w:rFonts w:ascii="Arial" w:hAnsi="Arial" w:cs="Arial"/>
              <w:sz w:val="18"/>
              <w:szCs w:val="18"/>
            </w:rPr>
            <w:t xml:space="preserve">VI </w:t>
          </w:r>
          <w:r w:rsidRPr="00A05113">
            <w:rPr>
              <w:rFonts w:ascii="Arial" w:hAnsi="Arial" w:cs="Arial"/>
              <w:i/>
              <w:iCs/>
              <w:sz w:val="18"/>
              <w:szCs w:val="18"/>
            </w:rPr>
            <w:t>(07/2022)</w:t>
          </w:r>
          <w:r w:rsidR="00A05113">
            <w:rPr>
              <w:rFonts w:ascii="Arial" w:hAnsi="Arial" w:cs="Arial"/>
              <w:i/>
              <w:iCs/>
              <w:sz w:val="18"/>
              <w:szCs w:val="18"/>
            </w:rPr>
            <w:t xml:space="preserve"> </w:t>
          </w:r>
          <w:r w:rsidR="00A05113">
            <w:rPr>
              <w:rFonts w:ascii="Arial" w:hAnsi="Arial" w:cs="Arial"/>
              <w:sz w:val="18"/>
              <w:szCs w:val="18"/>
            </w:rPr>
            <w:t>Vietnamese</w:t>
          </w:r>
        </w:p>
        <w:p w14:paraId="54808182" w14:textId="77777777" w:rsidR="00A5116C" w:rsidRPr="00A05113" w:rsidRDefault="00A5116C" w:rsidP="00A5116C">
          <w:pPr>
            <w:tabs>
              <w:tab w:val="center" w:pos="4680"/>
              <w:tab w:val="right" w:pos="9360"/>
            </w:tabs>
            <w:rPr>
              <w:rFonts w:ascii="Arial" w:hAnsi="Arial" w:cs="Arial"/>
              <w:sz w:val="18"/>
              <w:szCs w:val="18"/>
            </w:rPr>
          </w:pPr>
          <w:r w:rsidRPr="00A05113">
            <w:rPr>
              <w:rFonts w:ascii="Arial" w:hAnsi="Arial" w:cs="Arial"/>
              <w:b/>
              <w:bCs/>
              <w:sz w:val="18"/>
              <w:szCs w:val="18"/>
            </w:rPr>
            <w:t>XR 301</w:t>
          </w:r>
        </w:p>
      </w:tc>
      <w:tc>
        <w:tcPr>
          <w:tcW w:w="3192" w:type="dxa"/>
          <w:shd w:val="clear" w:color="auto" w:fill="auto"/>
        </w:tcPr>
        <w:p w14:paraId="60F53D9A" w14:textId="77777777" w:rsidR="00A5116C" w:rsidRPr="00A05113" w:rsidRDefault="00A5116C" w:rsidP="00A5116C">
          <w:pPr>
            <w:tabs>
              <w:tab w:val="center" w:pos="4680"/>
              <w:tab w:val="right" w:pos="9360"/>
            </w:tabs>
            <w:jc w:val="center"/>
            <w:rPr>
              <w:rFonts w:ascii="Arial" w:hAnsi="Arial" w:cs="Arial"/>
              <w:sz w:val="18"/>
              <w:szCs w:val="18"/>
            </w:rPr>
          </w:pPr>
          <w:r w:rsidRPr="00A05113">
            <w:rPr>
              <w:rFonts w:ascii="Arial" w:hAnsi="Arial" w:cs="Arial"/>
              <w:sz w:val="18"/>
              <w:szCs w:val="18"/>
            </w:rPr>
            <w:t>Denial Order – Extreme Risk</w:t>
          </w:r>
        </w:p>
        <w:p w14:paraId="3B4933EF" w14:textId="7A6BEDF7" w:rsidR="00A5116C" w:rsidRPr="00A05113" w:rsidRDefault="00A5116C" w:rsidP="00A5116C">
          <w:pPr>
            <w:tabs>
              <w:tab w:val="center" w:pos="1488"/>
              <w:tab w:val="right" w:pos="2976"/>
              <w:tab w:val="center" w:pos="4680"/>
              <w:tab w:val="right" w:pos="9360"/>
            </w:tabs>
            <w:jc w:val="center"/>
            <w:rPr>
              <w:rFonts w:ascii="Arial" w:hAnsi="Arial" w:cs="Arial"/>
              <w:b/>
              <w:sz w:val="18"/>
              <w:szCs w:val="18"/>
            </w:rPr>
          </w:pPr>
          <w:r w:rsidRPr="00A05113">
            <w:rPr>
              <w:rFonts w:ascii="Arial" w:hAnsi="Arial"/>
              <w:b/>
              <w:bCs/>
              <w:sz w:val="18"/>
              <w:szCs w:val="18"/>
            </w:rPr>
            <w:t xml:space="preserve">p. </w:t>
          </w:r>
          <w:r w:rsidRPr="00A05113">
            <w:rPr>
              <w:rFonts w:ascii="Arial" w:hAnsi="Arial"/>
              <w:b/>
              <w:bCs/>
              <w:sz w:val="18"/>
              <w:szCs w:val="18"/>
            </w:rPr>
            <w:fldChar w:fldCharType="begin"/>
          </w:r>
          <w:r w:rsidRPr="00A05113">
            <w:rPr>
              <w:rFonts w:ascii="Arial" w:hAnsi="Arial"/>
              <w:b/>
              <w:bCs/>
              <w:sz w:val="18"/>
              <w:szCs w:val="18"/>
            </w:rPr>
            <w:instrText xml:space="preserve"> PAGE  \* Arabic  \* MERGEFORMAT </w:instrText>
          </w:r>
          <w:r w:rsidRPr="00A05113">
            <w:rPr>
              <w:rFonts w:ascii="Arial" w:hAnsi="Arial"/>
              <w:b/>
              <w:bCs/>
              <w:sz w:val="18"/>
              <w:szCs w:val="18"/>
            </w:rPr>
            <w:fldChar w:fldCharType="separate"/>
          </w:r>
          <w:r w:rsidRPr="00A05113">
            <w:rPr>
              <w:rFonts w:ascii="Arial" w:hAnsi="Arial"/>
              <w:b/>
              <w:bCs/>
              <w:noProof/>
              <w:sz w:val="18"/>
              <w:szCs w:val="18"/>
            </w:rPr>
            <w:t>2</w:t>
          </w:r>
          <w:r w:rsidRPr="00A05113">
            <w:rPr>
              <w:rFonts w:ascii="Arial" w:hAnsi="Arial"/>
              <w:b/>
              <w:bCs/>
              <w:sz w:val="18"/>
              <w:szCs w:val="18"/>
            </w:rPr>
            <w:fldChar w:fldCharType="end"/>
          </w:r>
          <w:r w:rsidRPr="00A05113">
            <w:rPr>
              <w:rFonts w:ascii="Arial" w:hAnsi="Arial"/>
              <w:b/>
              <w:bCs/>
              <w:sz w:val="18"/>
              <w:szCs w:val="18"/>
            </w:rPr>
            <w:t xml:space="preserve"> of </w:t>
          </w:r>
          <w:r w:rsidRPr="00A05113">
            <w:rPr>
              <w:rFonts w:ascii="Arial" w:hAnsi="Arial"/>
              <w:b/>
              <w:bCs/>
              <w:sz w:val="18"/>
              <w:szCs w:val="18"/>
            </w:rPr>
            <w:fldChar w:fldCharType="begin"/>
          </w:r>
          <w:r w:rsidRPr="00A05113">
            <w:rPr>
              <w:rFonts w:ascii="Arial" w:hAnsi="Arial"/>
              <w:b/>
              <w:bCs/>
              <w:sz w:val="18"/>
              <w:szCs w:val="18"/>
            </w:rPr>
            <w:instrText xml:space="preserve"> SECTIONPAGES   \* MERGEFORMAT </w:instrText>
          </w:r>
          <w:r w:rsidRPr="00A05113">
            <w:rPr>
              <w:rFonts w:ascii="Arial" w:hAnsi="Arial"/>
              <w:b/>
              <w:bCs/>
              <w:sz w:val="18"/>
              <w:szCs w:val="18"/>
            </w:rPr>
            <w:fldChar w:fldCharType="separate"/>
          </w:r>
          <w:r w:rsidR="00DF0A58">
            <w:rPr>
              <w:rFonts w:ascii="Arial" w:hAnsi="Arial"/>
              <w:b/>
              <w:bCs/>
              <w:noProof/>
              <w:sz w:val="18"/>
              <w:szCs w:val="18"/>
            </w:rPr>
            <w:t>4</w:t>
          </w:r>
          <w:r w:rsidRPr="00A05113">
            <w:rPr>
              <w:rFonts w:ascii="Arial" w:hAnsi="Arial"/>
              <w:b/>
              <w:bCs/>
              <w:sz w:val="18"/>
              <w:szCs w:val="18"/>
            </w:rPr>
            <w:fldChar w:fldCharType="end"/>
          </w:r>
        </w:p>
      </w:tc>
      <w:tc>
        <w:tcPr>
          <w:tcW w:w="3192" w:type="dxa"/>
        </w:tcPr>
        <w:p w14:paraId="025A1C63" w14:textId="77777777" w:rsidR="00A5116C" w:rsidRPr="00A05113" w:rsidRDefault="00A5116C" w:rsidP="00507A08">
          <w:pPr>
            <w:tabs>
              <w:tab w:val="center" w:pos="4680"/>
              <w:tab w:val="right" w:pos="9360"/>
            </w:tabs>
            <w:jc w:val="right"/>
            <w:rPr>
              <w:rFonts w:ascii="Arial" w:hAnsi="Arial" w:cs="Arial"/>
              <w:sz w:val="18"/>
              <w:szCs w:val="18"/>
            </w:rPr>
          </w:pPr>
        </w:p>
      </w:tc>
    </w:tr>
  </w:tbl>
  <w:p w14:paraId="4F089467" w14:textId="77777777" w:rsidR="00452714" w:rsidRPr="00A05113" w:rsidRDefault="00452714" w:rsidP="00A5116C">
    <w:pPr>
      <w:tabs>
        <w:tab w:val="left" w:pos="-720"/>
      </w:tabs>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5590" w14:textId="77777777" w:rsidR="00DE6961" w:rsidRDefault="00DE6961">
      <w:r>
        <w:separator/>
      </w:r>
    </w:p>
  </w:footnote>
  <w:footnote w:type="continuationSeparator" w:id="0">
    <w:p w14:paraId="5D07DC35" w14:textId="77777777" w:rsidR="00DE6961" w:rsidRDefault="00DE6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EB42FD9"/>
    <w:multiLevelType w:val="hybridMultilevel"/>
    <w:tmpl w:val="B0DEDF6A"/>
    <w:lvl w:ilvl="0" w:tplc="8E54A54A">
      <w:start w:val="1"/>
      <w:numFmt w:val="bullet"/>
      <w:lvlText w:val=""/>
      <w:lvlPicBulletId w:val="0"/>
      <w:lvlJc w:val="left"/>
      <w:pPr>
        <w:tabs>
          <w:tab w:val="num" w:pos="720"/>
        </w:tabs>
        <w:ind w:left="720" w:hanging="360"/>
      </w:pPr>
      <w:rPr>
        <w:rFonts w:ascii="Symbol" w:hAnsi="Symbol" w:hint="default"/>
      </w:rPr>
    </w:lvl>
    <w:lvl w:ilvl="1" w:tplc="7F0A390A" w:tentative="1">
      <w:start w:val="1"/>
      <w:numFmt w:val="bullet"/>
      <w:lvlText w:val=""/>
      <w:lvlJc w:val="left"/>
      <w:pPr>
        <w:tabs>
          <w:tab w:val="num" w:pos="1440"/>
        </w:tabs>
        <w:ind w:left="1440" w:hanging="360"/>
      </w:pPr>
      <w:rPr>
        <w:rFonts w:ascii="Symbol" w:hAnsi="Symbol" w:hint="default"/>
      </w:rPr>
    </w:lvl>
    <w:lvl w:ilvl="2" w:tplc="8DE631A6" w:tentative="1">
      <w:start w:val="1"/>
      <w:numFmt w:val="bullet"/>
      <w:lvlText w:val=""/>
      <w:lvlJc w:val="left"/>
      <w:pPr>
        <w:tabs>
          <w:tab w:val="num" w:pos="2160"/>
        </w:tabs>
        <w:ind w:left="2160" w:hanging="360"/>
      </w:pPr>
      <w:rPr>
        <w:rFonts w:ascii="Symbol" w:hAnsi="Symbol" w:hint="default"/>
      </w:rPr>
    </w:lvl>
    <w:lvl w:ilvl="3" w:tplc="FDF08486" w:tentative="1">
      <w:start w:val="1"/>
      <w:numFmt w:val="bullet"/>
      <w:lvlText w:val=""/>
      <w:lvlJc w:val="left"/>
      <w:pPr>
        <w:tabs>
          <w:tab w:val="num" w:pos="2880"/>
        </w:tabs>
        <w:ind w:left="2880" w:hanging="360"/>
      </w:pPr>
      <w:rPr>
        <w:rFonts w:ascii="Symbol" w:hAnsi="Symbol" w:hint="default"/>
      </w:rPr>
    </w:lvl>
    <w:lvl w:ilvl="4" w:tplc="6748B0EC" w:tentative="1">
      <w:start w:val="1"/>
      <w:numFmt w:val="bullet"/>
      <w:lvlText w:val=""/>
      <w:lvlJc w:val="left"/>
      <w:pPr>
        <w:tabs>
          <w:tab w:val="num" w:pos="3600"/>
        </w:tabs>
        <w:ind w:left="3600" w:hanging="360"/>
      </w:pPr>
      <w:rPr>
        <w:rFonts w:ascii="Symbol" w:hAnsi="Symbol" w:hint="default"/>
      </w:rPr>
    </w:lvl>
    <w:lvl w:ilvl="5" w:tplc="CF78CB32" w:tentative="1">
      <w:start w:val="1"/>
      <w:numFmt w:val="bullet"/>
      <w:lvlText w:val=""/>
      <w:lvlJc w:val="left"/>
      <w:pPr>
        <w:tabs>
          <w:tab w:val="num" w:pos="4320"/>
        </w:tabs>
        <w:ind w:left="4320" w:hanging="360"/>
      </w:pPr>
      <w:rPr>
        <w:rFonts w:ascii="Symbol" w:hAnsi="Symbol" w:hint="default"/>
      </w:rPr>
    </w:lvl>
    <w:lvl w:ilvl="6" w:tplc="CF0A516E" w:tentative="1">
      <w:start w:val="1"/>
      <w:numFmt w:val="bullet"/>
      <w:lvlText w:val=""/>
      <w:lvlJc w:val="left"/>
      <w:pPr>
        <w:tabs>
          <w:tab w:val="num" w:pos="5040"/>
        </w:tabs>
        <w:ind w:left="5040" w:hanging="360"/>
      </w:pPr>
      <w:rPr>
        <w:rFonts w:ascii="Symbol" w:hAnsi="Symbol" w:hint="default"/>
      </w:rPr>
    </w:lvl>
    <w:lvl w:ilvl="7" w:tplc="6B109E94" w:tentative="1">
      <w:start w:val="1"/>
      <w:numFmt w:val="bullet"/>
      <w:lvlText w:val=""/>
      <w:lvlJc w:val="left"/>
      <w:pPr>
        <w:tabs>
          <w:tab w:val="num" w:pos="5760"/>
        </w:tabs>
        <w:ind w:left="5760" w:hanging="360"/>
      </w:pPr>
      <w:rPr>
        <w:rFonts w:ascii="Symbol" w:hAnsi="Symbol" w:hint="default"/>
      </w:rPr>
    </w:lvl>
    <w:lvl w:ilvl="8" w:tplc="1C928C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A54935"/>
    <w:multiLevelType w:val="hybridMultilevel"/>
    <w:tmpl w:val="94C031FC"/>
    <w:lvl w:ilvl="0" w:tplc="0A1079CE">
      <w:start w:val="1"/>
      <w:numFmt w:val="bullet"/>
      <w:lvlText w:val=""/>
      <w:lvlPicBulletId w:val="0"/>
      <w:lvlJc w:val="left"/>
      <w:pPr>
        <w:tabs>
          <w:tab w:val="num" w:pos="720"/>
        </w:tabs>
        <w:ind w:left="720" w:hanging="360"/>
      </w:pPr>
      <w:rPr>
        <w:rFonts w:ascii="Symbol" w:hAnsi="Symbol" w:hint="default"/>
      </w:rPr>
    </w:lvl>
    <w:lvl w:ilvl="1" w:tplc="58B802F6" w:tentative="1">
      <w:start w:val="1"/>
      <w:numFmt w:val="bullet"/>
      <w:lvlText w:val=""/>
      <w:lvlJc w:val="left"/>
      <w:pPr>
        <w:tabs>
          <w:tab w:val="num" w:pos="1440"/>
        </w:tabs>
        <w:ind w:left="1440" w:hanging="360"/>
      </w:pPr>
      <w:rPr>
        <w:rFonts w:ascii="Symbol" w:hAnsi="Symbol" w:hint="default"/>
      </w:rPr>
    </w:lvl>
    <w:lvl w:ilvl="2" w:tplc="E5B4DF9E" w:tentative="1">
      <w:start w:val="1"/>
      <w:numFmt w:val="bullet"/>
      <w:lvlText w:val=""/>
      <w:lvlJc w:val="left"/>
      <w:pPr>
        <w:tabs>
          <w:tab w:val="num" w:pos="2160"/>
        </w:tabs>
        <w:ind w:left="2160" w:hanging="360"/>
      </w:pPr>
      <w:rPr>
        <w:rFonts w:ascii="Symbol" w:hAnsi="Symbol" w:hint="default"/>
      </w:rPr>
    </w:lvl>
    <w:lvl w:ilvl="3" w:tplc="6086527A" w:tentative="1">
      <w:start w:val="1"/>
      <w:numFmt w:val="bullet"/>
      <w:lvlText w:val=""/>
      <w:lvlJc w:val="left"/>
      <w:pPr>
        <w:tabs>
          <w:tab w:val="num" w:pos="2880"/>
        </w:tabs>
        <w:ind w:left="2880" w:hanging="360"/>
      </w:pPr>
      <w:rPr>
        <w:rFonts w:ascii="Symbol" w:hAnsi="Symbol" w:hint="default"/>
      </w:rPr>
    </w:lvl>
    <w:lvl w:ilvl="4" w:tplc="7A3AA930" w:tentative="1">
      <w:start w:val="1"/>
      <w:numFmt w:val="bullet"/>
      <w:lvlText w:val=""/>
      <w:lvlJc w:val="left"/>
      <w:pPr>
        <w:tabs>
          <w:tab w:val="num" w:pos="3600"/>
        </w:tabs>
        <w:ind w:left="3600" w:hanging="360"/>
      </w:pPr>
      <w:rPr>
        <w:rFonts w:ascii="Symbol" w:hAnsi="Symbol" w:hint="default"/>
      </w:rPr>
    </w:lvl>
    <w:lvl w:ilvl="5" w:tplc="2C4493CA" w:tentative="1">
      <w:start w:val="1"/>
      <w:numFmt w:val="bullet"/>
      <w:lvlText w:val=""/>
      <w:lvlJc w:val="left"/>
      <w:pPr>
        <w:tabs>
          <w:tab w:val="num" w:pos="4320"/>
        </w:tabs>
        <w:ind w:left="4320" w:hanging="360"/>
      </w:pPr>
      <w:rPr>
        <w:rFonts w:ascii="Symbol" w:hAnsi="Symbol" w:hint="default"/>
      </w:rPr>
    </w:lvl>
    <w:lvl w:ilvl="6" w:tplc="305E1230" w:tentative="1">
      <w:start w:val="1"/>
      <w:numFmt w:val="bullet"/>
      <w:lvlText w:val=""/>
      <w:lvlJc w:val="left"/>
      <w:pPr>
        <w:tabs>
          <w:tab w:val="num" w:pos="5040"/>
        </w:tabs>
        <w:ind w:left="5040" w:hanging="360"/>
      </w:pPr>
      <w:rPr>
        <w:rFonts w:ascii="Symbol" w:hAnsi="Symbol" w:hint="default"/>
      </w:rPr>
    </w:lvl>
    <w:lvl w:ilvl="7" w:tplc="F9C47BC8" w:tentative="1">
      <w:start w:val="1"/>
      <w:numFmt w:val="bullet"/>
      <w:lvlText w:val=""/>
      <w:lvlJc w:val="left"/>
      <w:pPr>
        <w:tabs>
          <w:tab w:val="num" w:pos="5760"/>
        </w:tabs>
        <w:ind w:left="5760" w:hanging="360"/>
      </w:pPr>
      <w:rPr>
        <w:rFonts w:ascii="Symbol" w:hAnsi="Symbol" w:hint="default"/>
      </w:rPr>
    </w:lvl>
    <w:lvl w:ilvl="8" w:tplc="3ABCCF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896CC8"/>
    <w:multiLevelType w:val="hybridMultilevel"/>
    <w:tmpl w:val="F320C85C"/>
    <w:lvl w:ilvl="0" w:tplc="16ECCD08">
      <w:start w:val="1"/>
      <w:numFmt w:val="bullet"/>
      <w:lvlText w:val=""/>
      <w:lvlPicBulletId w:val="0"/>
      <w:lvlJc w:val="left"/>
      <w:pPr>
        <w:tabs>
          <w:tab w:val="num" w:pos="720"/>
        </w:tabs>
        <w:ind w:left="720" w:hanging="360"/>
      </w:pPr>
      <w:rPr>
        <w:rFonts w:ascii="Symbol" w:hAnsi="Symbol" w:hint="default"/>
      </w:rPr>
    </w:lvl>
    <w:lvl w:ilvl="1" w:tplc="33A219D4" w:tentative="1">
      <w:start w:val="1"/>
      <w:numFmt w:val="bullet"/>
      <w:lvlText w:val=""/>
      <w:lvlJc w:val="left"/>
      <w:pPr>
        <w:tabs>
          <w:tab w:val="num" w:pos="1440"/>
        </w:tabs>
        <w:ind w:left="1440" w:hanging="360"/>
      </w:pPr>
      <w:rPr>
        <w:rFonts w:ascii="Symbol" w:hAnsi="Symbol" w:hint="default"/>
      </w:rPr>
    </w:lvl>
    <w:lvl w:ilvl="2" w:tplc="3078B2D0" w:tentative="1">
      <w:start w:val="1"/>
      <w:numFmt w:val="bullet"/>
      <w:lvlText w:val=""/>
      <w:lvlJc w:val="left"/>
      <w:pPr>
        <w:tabs>
          <w:tab w:val="num" w:pos="2160"/>
        </w:tabs>
        <w:ind w:left="2160" w:hanging="360"/>
      </w:pPr>
      <w:rPr>
        <w:rFonts w:ascii="Symbol" w:hAnsi="Symbol" w:hint="default"/>
      </w:rPr>
    </w:lvl>
    <w:lvl w:ilvl="3" w:tplc="6270DC4C" w:tentative="1">
      <w:start w:val="1"/>
      <w:numFmt w:val="bullet"/>
      <w:lvlText w:val=""/>
      <w:lvlJc w:val="left"/>
      <w:pPr>
        <w:tabs>
          <w:tab w:val="num" w:pos="2880"/>
        </w:tabs>
        <w:ind w:left="2880" w:hanging="360"/>
      </w:pPr>
      <w:rPr>
        <w:rFonts w:ascii="Symbol" w:hAnsi="Symbol" w:hint="default"/>
      </w:rPr>
    </w:lvl>
    <w:lvl w:ilvl="4" w:tplc="F608314E" w:tentative="1">
      <w:start w:val="1"/>
      <w:numFmt w:val="bullet"/>
      <w:lvlText w:val=""/>
      <w:lvlJc w:val="left"/>
      <w:pPr>
        <w:tabs>
          <w:tab w:val="num" w:pos="3600"/>
        </w:tabs>
        <w:ind w:left="3600" w:hanging="360"/>
      </w:pPr>
      <w:rPr>
        <w:rFonts w:ascii="Symbol" w:hAnsi="Symbol" w:hint="default"/>
      </w:rPr>
    </w:lvl>
    <w:lvl w:ilvl="5" w:tplc="CD4EC9FC" w:tentative="1">
      <w:start w:val="1"/>
      <w:numFmt w:val="bullet"/>
      <w:lvlText w:val=""/>
      <w:lvlJc w:val="left"/>
      <w:pPr>
        <w:tabs>
          <w:tab w:val="num" w:pos="4320"/>
        </w:tabs>
        <w:ind w:left="4320" w:hanging="360"/>
      </w:pPr>
      <w:rPr>
        <w:rFonts w:ascii="Symbol" w:hAnsi="Symbol" w:hint="default"/>
      </w:rPr>
    </w:lvl>
    <w:lvl w:ilvl="6" w:tplc="5A5CEEF0" w:tentative="1">
      <w:start w:val="1"/>
      <w:numFmt w:val="bullet"/>
      <w:lvlText w:val=""/>
      <w:lvlJc w:val="left"/>
      <w:pPr>
        <w:tabs>
          <w:tab w:val="num" w:pos="5040"/>
        </w:tabs>
        <w:ind w:left="5040" w:hanging="360"/>
      </w:pPr>
      <w:rPr>
        <w:rFonts w:ascii="Symbol" w:hAnsi="Symbol" w:hint="default"/>
      </w:rPr>
    </w:lvl>
    <w:lvl w:ilvl="7" w:tplc="04E4FAC0" w:tentative="1">
      <w:start w:val="1"/>
      <w:numFmt w:val="bullet"/>
      <w:lvlText w:val=""/>
      <w:lvlJc w:val="left"/>
      <w:pPr>
        <w:tabs>
          <w:tab w:val="num" w:pos="5760"/>
        </w:tabs>
        <w:ind w:left="5760" w:hanging="360"/>
      </w:pPr>
      <w:rPr>
        <w:rFonts w:ascii="Symbol" w:hAnsi="Symbol" w:hint="default"/>
      </w:rPr>
    </w:lvl>
    <w:lvl w:ilvl="8" w:tplc="264A5AA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A03BA1"/>
    <w:multiLevelType w:val="hybridMultilevel"/>
    <w:tmpl w:val="1ADCB4D2"/>
    <w:lvl w:ilvl="0" w:tplc="679EAC2C">
      <w:start w:val="1"/>
      <w:numFmt w:val="bullet"/>
      <w:lvlText w:val=""/>
      <w:lvlPicBulletId w:val="0"/>
      <w:lvlJc w:val="left"/>
      <w:pPr>
        <w:tabs>
          <w:tab w:val="num" w:pos="720"/>
        </w:tabs>
        <w:ind w:left="720" w:hanging="360"/>
      </w:pPr>
      <w:rPr>
        <w:rFonts w:ascii="Symbol" w:hAnsi="Symbol" w:hint="default"/>
      </w:rPr>
    </w:lvl>
    <w:lvl w:ilvl="1" w:tplc="8D080596" w:tentative="1">
      <w:start w:val="1"/>
      <w:numFmt w:val="bullet"/>
      <w:lvlText w:val=""/>
      <w:lvlJc w:val="left"/>
      <w:pPr>
        <w:tabs>
          <w:tab w:val="num" w:pos="1440"/>
        </w:tabs>
        <w:ind w:left="1440" w:hanging="360"/>
      </w:pPr>
      <w:rPr>
        <w:rFonts w:ascii="Symbol" w:hAnsi="Symbol" w:hint="default"/>
      </w:rPr>
    </w:lvl>
    <w:lvl w:ilvl="2" w:tplc="9A0E9980" w:tentative="1">
      <w:start w:val="1"/>
      <w:numFmt w:val="bullet"/>
      <w:lvlText w:val=""/>
      <w:lvlJc w:val="left"/>
      <w:pPr>
        <w:tabs>
          <w:tab w:val="num" w:pos="2160"/>
        </w:tabs>
        <w:ind w:left="2160" w:hanging="360"/>
      </w:pPr>
      <w:rPr>
        <w:rFonts w:ascii="Symbol" w:hAnsi="Symbol" w:hint="default"/>
      </w:rPr>
    </w:lvl>
    <w:lvl w:ilvl="3" w:tplc="5C2A4A24" w:tentative="1">
      <w:start w:val="1"/>
      <w:numFmt w:val="bullet"/>
      <w:lvlText w:val=""/>
      <w:lvlJc w:val="left"/>
      <w:pPr>
        <w:tabs>
          <w:tab w:val="num" w:pos="2880"/>
        </w:tabs>
        <w:ind w:left="2880" w:hanging="360"/>
      </w:pPr>
      <w:rPr>
        <w:rFonts w:ascii="Symbol" w:hAnsi="Symbol" w:hint="default"/>
      </w:rPr>
    </w:lvl>
    <w:lvl w:ilvl="4" w:tplc="A30ED9D6" w:tentative="1">
      <w:start w:val="1"/>
      <w:numFmt w:val="bullet"/>
      <w:lvlText w:val=""/>
      <w:lvlJc w:val="left"/>
      <w:pPr>
        <w:tabs>
          <w:tab w:val="num" w:pos="3600"/>
        </w:tabs>
        <w:ind w:left="3600" w:hanging="360"/>
      </w:pPr>
      <w:rPr>
        <w:rFonts w:ascii="Symbol" w:hAnsi="Symbol" w:hint="default"/>
      </w:rPr>
    </w:lvl>
    <w:lvl w:ilvl="5" w:tplc="68167EE6" w:tentative="1">
      <w:start w:val="1"/>
      <w:numFmt w:val="bullet"/>
      <w:lvlText w:val=""/>
      <w:lvlJc w:val="left"/>
      <w:pPr>
        <w:tabs>
          <w:tab w:val="num" w:pos="4320"/>
        </w:tabs>
        <w:ind w:left="4320" w:hanging="360"/>
      </w:pPr>
      <w:rPr>
        <w:rFonts w:ascii="Symbol" w:hAnsi="Symbol" w:hint="default"/>
      </w:rPr>
    </w:lvl>
    <w:lvl w:ilvl="6" w:tplc="BF92E5BE" w:tentative="1">
      <w:start w:val="1"/>
      <w:numFmt w:val="bullet"/>
      <w:lvlText w:val=""/>
      <w:lvlJc w:val="left"/>
      <w:pPr>
        <w:tabs>
          <w:tab w:val="num" w:pos="5040"/>
        </w:tabs>
        <w:ind w:left="5040" w:hanging="360"/>
      </w:pPr>
      <w:rPr>
        <w:rFonts w:ascii="Symbol" w:hAnsi="Symbol" w:hint="default"/>
      </w:rPr>
    </w:lvl>
    <w:lvl w:ilvl="7" w:tplc="6BCE20FC" w:tentative="1">
      <w:start w:val="1"/>
      <w:numFmt w:val="bullet"/>
      <w:lvlText w:val=""/>
      <w:lvlJc w:val="left"/>
      <w:pPr>
        <w:tabs>
          <w:tab w:val="num" w:pos="5760"/>
        </w:tabs>
        <w:ind w:left="5760" w:hanging="360"/>
      </w:pPr>
      <w:rPr>
        <w:rFonts w:ascii="Symbol" w:hAnsi="Symbol" w:hint="default"/>
      </w:rPr>
    </w:lvl>
    <w:lvl w:ilvl="8" w:tplc="B8A87A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2201E2"/>
    <w:multiLevelType w:val="hybridMultilevel"/>
    <w:tmpl w:val="CB10AB5E"/>
    <w:lvl w:ilvl="0" w:tplc="E2E04808">
      <w:start w:val="1"/>
      <w:numFmt w:val="bullet"/>
      <w:lvlText w:val=""/>
      <w:lvlPicBulletId w:val="0"/>
      <w:lvlJc w:val="left"/>
      <w:pPr>
        <w:tabs>
          <w:tab w:val="num" w:pos="720"/>
        </w:tabs>
        <w:ind w:left="720" w:hanging="360"/>
      </w:pPr>
      <w:rPr>
        <w:rFonts w:ascii="Symbol" w:hAnsi="Symbol" w:hint="default"/>
      </w:rPr>
    </w:lvl>
    <w:lvl w:ilvl="1" w:tplc="F02A3DE6" w:tentative="1">
      <w:start w:val="1"/>
      <w:numFmt w:val="bullet"/>
      <w:lvlText w:val=""/>
      <w:lvlJc w:val="left"/>
      <w:pPr>
        <w:tabs>
          <w:tab w:val="num" w:pos="1440"/>
        </w:tabs>
        <w:ind w:left="1440" w:hanging="360"/>
      </w:pPr>
      <w:rPr>
        <w:rFonts w:ascii="Symbol" w:hAnsi="Symbol" w:hint="default"/>
      </w:rPr>
    </w:lvl>
    <w:lvl w:ilvl="2" w:tplc="16344270" w:tentative="1">
      <w:start w:val="1"/>
      <w:numFmt w:val="bullet"/>
      <w:lvlText w:val=""/>
      <w:lvlJc w:val="left"/>
      <w:pPr>
        <w:tabs>
          <w:tab w:val="num" w:pos="2160"/>
        </w:tabs>
        <w:ind w:left="2160" w:hanging="360"/>
      </w:pPr>
      <w:rPr>
        <w:rFonts w:ascii="Symbol" w:hAnsi="Symbol" w:hint="default"/>
      </w:rPr>
    </w:lvl>
    <w:lvl w:ilvl="3" w:tplc="139EF9CE" w:tentative="1">
      <w:start w:val="1"/>
      <w:numFmt w:val="bullet"/>
      <w:lvlText w:val=""/>
      <w:lvlJc w:val="left"/>
      <w:pPr>
        <w:tabs>
          <w:tab w:val="num" w:pos="2880"/>
        </w:tabs>
        <w:ind w:left="2880" w:hanging="360"/>
      </w:pPr>
      <w:rPr>
        <w:rFonts w:ascii="Symbol" w:hAnsi="Symbol" w:hint="default"/>
      </w:rPr>
    </w:lvl>
    <w:lvl w:ilvl="4" w:tplc="0EB6C032" w:tentative="1">
      <w:start w:val="1"/>
      <w:numFmt w:val="bullet"/>
      <w:lvlText w:val=""/>
      <w:lvlJc w:val="left"/>
      <w:pPr>
        <w:tabs>
          <w:tab w:val="num" w:pos="3600"/>
        </w:tabs>
        <w:ind w:left="3600" w:hanging="360"/>
      </w:pPr>
      <w:rPr>
        <w:rFonts w:ascii="Symbol" w:hAnsi="Symbol" w:hint="default"/>
      </w:rPr>
    </w:lvl>
    <w:lvl w:ilvl="5" w:tplc="D71AA27C" w:tentative="1">
      <w:start w:val="1"/>
      <w:numFmt w:val="bullet"/>
      <w:lvlText w:val=""/>
      <w:lvlJc w:val="left"/>
      <w:pPr>
        <w:tabs>
          <w:tab w:val="num" w:pos="4320"/>
        </w:tabs>
        <w:ind w:left="4320" w:hanging="360"/>
      </w:pPr>
      <w:rPr>
        <w:rFonts w:ascii="Symbol" w:hAnsi="Symbol" w:hint="default"/>
      </w:rPr>
    </w:lvl>
    <w:lvl w:ilvl="6" w:tplc="DE249F84" w:tentative="1">
      <w:start w:val="1"/>
      <w:numFmt w:val="bullet"/>
      <w:lvlText w:val=""/>
      <w:lvlJc w:val="left"/>
      <w:pPr>
        <w:tabs>
          <w:tab w:val="num" w:pos="5040"/>
        </w:tabs>
        <w:ind w:left="5040" w:hanging="360"/>
      </w:pPr>
      <w:rPr>
        <w:rFonts w:ascii="Symbol" w:hAnsi="Symbol" w:hint="default"/>
      </w:rPr>
    </w:lvl>
    <w:lvl w:ilvl="7" w:tplc="15D0376C" w:tentative="1">
      <w:start w:val="1"/>
      <w:numFmt w:val="bullet"/>
      <w:lvlText w:val=""/>
      <w:lvlJc w:val="left"/>
      <w:pPr>
        <w:tabs>
          <w:tab w:val="num" w:pos="5760"/>
        </w:tabs>
        <w:ind w:left="5760" w:hanging="360"/>
      </w:pPr>
      <w:rPr>
        <w:rFonts w:ascii="Symbol" w:hAnsi="Symbol" w:hint="default"/>
      </w:rPr>
    </w:lvl>
    <w:lvl w:ilvl="8" w:tplc="8E944A8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62"/>
    <w:rsid w:val="0002704E"/>
    <w:rsid w:val="00030739"/>
    <w:rsid w:val="00034AA1"/>
    <w:rsid w:val="00037EDA"/>
    <w:rsid w:val="00057839"/>
    <w:rsid w:val="00074E10"/>
    <w:rsid w:val="00085422"/>
    <w:rsid w:val="000855A6"/>
    <w:rsid w:val="000942A0"/>
    <w:rsid w:val="000B479F"/>
    <w:rsid w:val="000B550B"/>
    <w:rsid w:val="000C7758"/>
    <w:rsid w:val="000D3B13"/>
    <w:rsid w:val="0010624A"/>
    <w:rsid w:val="001175CF"/>
    <w:rsid w:val="001517C4"/>
    <w:rsid w:val="0017184F"/>
    <w:rsid w:val="001C4B18"/>
    <w:rsid w:val="001C4D51"/>
    <w:rsid w:val="001D3DF2"/>
    <w:rsid w:val="001E3D1B"/>
    <w:rsid w:val="001E6916"/>
    <w:rsid w:val="002142BC"/>
    <w:rsid w:val="0021787B"/>
    <w:rsid w:val="002240C4"/>
    <w:rsid w:val="00244F81"/>
    <w:rsid w:val="00254287"/>
    <w:rsid w:val="00255BC9"/>
    <w:rsid w:val="002745C7"/>
    <w:rsid w:val="002A6160"/>
    <w:rsid w:val="002B25FC"/>
    <w:rsid w:val="002C2A36"/>
    <w:rsid w:val="002E1069"/>
    <w:rsid w:val="00304149"/>
    <w:rsid w:val="00305E63"/>
    <w:rsid w:val="00317217"/>
    <w:rsid w:val="0032756E"/>
    <w:rsid w:val="00332713"/>
    <w:rsid w:val="00361352"/>
    <w:rsid w:val="00364050"/>
    <w:rsid w:val="00385617"/>
    <w:rsid w:val="00394162"/>
    <w:rsid w:val="00395321"/>
    <w:rsid w:val="003A2597"/>
    <w:rsid w:val="003A2619"/>
    <w:rsid w:val="003B1B7B"/>
    <w:rsid w:val="003B25F1"/>
    <w:rsid w:val="003B59E0"/>
    <w:rsid w:val="003C121F"/>
    <w:rsid w:val="003D7DF8"/>
    <w:rsid w:val="003E2828"/>
    <w:rsid w:val="003F5AF0"/>
    <w:rsid w:val="00400FC3"/>
    <w:rsid w:val="00404720"/>
    <w:rsid w:val="0041590D"/>
    <w:rsid w:val="004263D4"/>
    <w:rsid w:val="00427101"/>
    <w:rsid w:val="00433FDF"/>
    <w:rsid w:val="004361E4"/>
    <w:rsid w:val="0044529A"/>
    <w:rsid w:val="00452714"/>
    <w:rsid w:val="004637F5"/>
    <w:rsid w:val="004825C6"/>
    <w:rsid w:val="004969C6"/>
    <w:rsid w:val="004A316F"/>
    <w:rsid w:val="004B4C3D"/>
    <w:rsid w:val="004E21F9"/>
    <w:rsid w:val="00504CBE"/>
    <w:rsid w:val="00506911"/>
    <w:rsid w:val="00507A08"/>
    <w:rsid w:val="0051220D"/>
    <w:rsid w:val="00540318"/>
    <w:rsid w:val="00542B24"/>
    <w:rsid w:val="00543670"/>
    <w:rsid w:val="005458AA"/>
    <w:rsid w:val="005550F3"/>
    <w:rsid w:val="00567B55"/>
    <w:rsid w:val="00575B61"/>
    <w:rsid w:val="00575C8D"/>
    <w:rsid w:val="00591464"/>
    <w:rsid w:val="00594E04"/>
    <w:rsid w:val="0059550E"/>
    <w:rsid w:val="005B59FF"/>
    <w:rsid w:val="005B5BDF"/>
    <w:rsid w:val="005B670D"/>
    <w:rsid w:val="005C166E"/>
    <w:rsid w:val="005C22EA"/>
    <w:rsid w:val="005F106A"/>
    <w:rsid w:val="005F3FF4"/>
    <w:rsid w:val="0061314E"/>
    <w:rsid w:val="00620145"/>
    <w:rsid w:val="006274C9"/>
    <w:rsid w:val="00653878"/>
    <w:rsid w:val="00665CAE"/>
    <w:rsid w:val="00680EA4"/>
    <w:rsid w:val="006850F1"/>
    <w:rsid w:val="00693AE8"/>
    <w:rsid w:val="00693E14"/>
    <w:rsid w:val="006A3E78"/>
    <w:rsid w:val="006B2DF7"/>
    <w:rsid w:val="006C1C28"/>
    <w:rsid w:val="006C34AC"/>
    <w:rsid w:val="006E199E"/>
    <w:rsid w:val="006E59A9"/>
    <w:rsid w:val="00700AEB"/>
    <w:rsid w:val="00717B5B"/>
    <w:rsid w:val="00717E96"/>
    <w:rsid w:val="007275D9"/>
    <w:rsid w:val="00734CC5"/>
    <w:rsid w:val="007517EE"/>
    <w:rsid w:val="0075722F"/>
    <w:rsid w:val="0076073D"/>
    <w:rsid w:val="00763F2C"/>
    <w:rsid w:val="00764A34"/>
    <w:rsid w:val="007678D3"/>
    <w:rsid w:val="007845FD"/>
    <w:rsid w:val="007872AD"/>
    <w:rsid w:val="007A2823"/>
    <w:rsid w:val="007A3264"/>
    <w:rsid w:val="007B2DA5"/>
    <w:rsid w:val="007D15BE"/>
    <w:rsid w:val="007D68F9"/>
    <w:rsid w:val="007D762E"/>
    <w:rsid w:val="007E7EAE"/>
    <w:rsid w:val="007F0CF3"/>
    <w:rsid w:val="008067FE"/>
    <w:rsid w:val="00814A4D"/>
    <w:rsid w:val="00822AA2"/>
    <w:rsid w:val="008246C1"/>
    <w:rsid w:val="00840A24"/>
    <w:rsid w:val="008641EB"/>
    <w:rsid w:val="00874FC1"/>
    <w:rsid w:val="00883E67"/>
    <w:rsid w:val="00892D65"/>
    <w:rsid w:val="00896B9A"/>
    <w:rsid w:val="008A1801"/>
    <w:rsid w:val="008A4FB3"/>
    <w:rsid w:val="008A5A06"/>
    <w:rsid w:val="008B2BF6"/>
    <w:rsid w:val="008C3EC4"/>
    <w:rsid w:val="008C79E0"/>
    <w:rsid w:val="008E5558"/>
    <w:rsid w:val="00901AE8"/>
    <w:rsid w:val="00931C2E"/>
    <w:rsid w:val="0093317D"/>
    <w:rsid w:val="00942B0D"/>
    <w:rsid w:val="00947F30"/>
    <w:rsid w:val="00951F40"/>
    <w:rsid w:val="0097499D"/>
    <w:rsid w:val="00981C59"/>
    <w:rsid w:val="009A4D26"/>
    <w:rsid w:val="009B173D"/>
    <w:rsid w:val="009D614A"/>
    <w:rsid w:val="009F50BD"/>
    <w:rsid w:val="00A04FEF"/>
    <w:rsid w:val="00A05113"/>
    <w:rsid w:val="00A151F1"/>
    <w:rsid w:val="00A353FE"/>
    <w:rsid w:val="00A5116C"/>
    <w:rsid w:val="00A56B4F"/>
    <w:rsid w:val="00A57321"/>
    <w:rsid w:val="00A6333B"/>
    <w:rsid w:val="00A70CB4"/>
    <w:rsid w:val="00A761C7"/>
    <w:rsid w:val="00A840F3"/>
    <w:rsid w:val="00A84EC7"/>
    <w:rsid w:val="00AC6F48"/>
    <w:rsid w:val="00AC7AD2"/>
    <w:rsid w:val="00AE7ABB"/>
    <w:rsid w:val="00AF0C25"/>
    <w:rsid w:val="00B120B0"/>
    <w:rsid w:val="00B1615D"/>
    <w:rsid w:val="00B543AB"/>
    <w:rsid w:val="00B67482"/>
    <w:rsid w:val="00B7630A"/>
    <w:rsid w:val="00B95BF5"/>
    <w:rsid w:val="00B96A09"/>
    <w:rsid w:val="00BB7CE0"/>
    <w:rsid w:val="00BC13BC"/>
    <w:rsid w:val="00BD6636"/>
    <w:rsid w:val="00BE74B0"/>
    <w:rsid w:val="00BF002F"/>
    <w:rsid w:val="00BF09EF"/>
    <w:rsid w:val="00BF324A"/>
    <w:rsid w:val="00BF6349"/>
    <w:rsid w:val="00BF6F6C"/>
    <w:rsid w:val="00C07942"/>
    <w:rsid w:val="00C11F3D"/>
    <w:rsid w:val="00C1470D"/>
    <w:rsid w:val="00C24B0D"/>
    <w:rsid w:val="00C24F4C"/>
    <w:rsid w:val="00C25E4A"/>
    <w:rsid w:val="00C35366"/>
    <w:rsid w:val="00C458A4"/>
    <w:rsid w:val="00C50EC9"/>
    <w:rsid w:val="00C638D8"/>
    <w:rsid w:val="00C760A2"/>
    <w:rsid w:val="00C80316"/>
    <w:rsid w:val="00CA064B"/>
    <w:rsid w:val="00CA5D55"/>
    <w:rsid w:val="00CD57E3"/>
    <w:rsid w:val="00CE2327"/>
    <w:rsid w:val="00D05C54"/>
    <w:rsid w:val="00D2678B"/>
    <w:rsid w:val="00D47217"/>
    <w:rsid w:val="00D53464"/>
    <w:rsid w:val="00D57F4E"/>
    <w:rsid w:val="00D7055D"/>
    <w:rsid w:val="00D75DC4"/>
    <w:rsid w:val="00D77AA4"/>
    <w:rsid w:val="00D83665"/>
    <w:rsid w:val="00D9180E"/>
    <w:rsid w:val="00D93BFE"/>
    <w:rsid w:val="00D94275"/>
    <w:rsid w:val="00DB03BA"/>
    <w:rsid w:val="00DB4D24"/>
    <w:rsid w:val="00DC1EA1"/>
    <w:rsid w:val="00DD4EED"/>
    <w:rsid w:val="00DE3FA0"/>
    <w:rsid w:val="00DE6961"/>
    <w:rsid w:val="00DF0A58"/>
    <w:rsid w:val="00DF15C3"/>
    <w:rsid w:val="00DF620B"/>
    <w:rsid w:val="00E30BA1"/>
    <w:rsid w:val="00E74EA8"/>
    <w:rsid w:val="00E82807"/>
    <w:rsid w:val="00EB0FD4"/>
    <w:rsid w:val="00EC1EFE"/>
    <w:rsid w:val="00F03084"/>
    <w:rsid w:val="00F0371E"/>
    <w:rsid w:val="00F06FF0"/>
    <w:rsid w:val="00F158DE"/>
    <w:rsid w:val="00F24308"/>
    <w:rsid w:val="00F37544"/>
    <w:rsid w:val="00F42580"/>
    <w:rsid w:val="00F612B6"/>
    <w:rsid w:val="00F75C21"/>
    <w:rsid w:val="00FA5BE9"/>
    <w:rsid w:val="00FC5E8E"/>
    <w:rsid w:val="00FD5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D0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sid w:val="007275D9"/>
    <w:rPr>
      <w:sz w:val="16"/>
      <w:szCs w:val="16"/>
    </w:rPr>
  </w:style>
  <w:style w:type="paragraph" w:styleId="CommentText">
    <w:name w:val="annotation text"/>
    <w:basedOn w:val="Normal"/>
    <w:link w:val="CommentTextChar"/>
    <w:uiPriority w:val="99"/>
    <w:semiHidden/>
    <w:unhideWhenUsed/>
    <w:rsid w:val="007275D9"/>
    <w:rPr>
      <w:sz w:val="20"/>
    </w:rPr>
  </w:style>
  <w:style w:type="character" w:customStyle="1" w:styleId="CommentTextChar">
    <w:name w:val="Comment Text Char"/>
    <w:link w:val="CommentText"/>
    <w:uiPriority w:val="99"/>
    <w:semiHidden/>
    <w:rsid w:val="007275D9"/>
    <w:rPr>
      <w:rFonts w:ascii="CG Times" w:hAnsi="CG Times"/>
      <w:lang w:eastAsia="en-US"/>
    </w:rPr>
  </w:style>
  <w:style w:type="paragraph" w:styleId="CommentSubject">
    <w:name w:val="annotation subject"/>
    <w:basedOn w:val="CommentText"/>
    <w:next w:val="CommentText"/>
    <w:link w:val="CommentSubjectChar"/>
    <w:uiPriority w:val="99"/>
    <w:semiHidden/>
    <w:unhideWhenUsed/>
    <w:rsid w:val="007275D9"/>
    <w:rPr>
      <w:b/>
      <w:bCs/>
    </w:rPr>
  </w:style>
  <w:style w:type="character" w:customStyle="1" w:styleId="CommentSubjectChar">
    <w:name w:val="Comment Subject Char"/>
    <w:link w:val="CommentSubject"/>
    <w:uiPriority w:val="99"/>
    <w:semiHidden/>
    <w:rsid w:val="007275D9"/>
    <w:rPr>
      <w:rFonts w:ascii="CG Times" w:hAnsi="CG Times"/>
      <w:b/>
      <w:bCs/>
      <w:lang w:eastAsia="en-US"/>
    </w:rPr>
  </w:style>
  <w:style w:type="paragraph" w:styleId="Revision">
    <w:name w:val="Revision"/>
    <w:hidden/>
    <w:uiPriority w:val="99"/>
    <w:semiHidden/>
    <w:rsid w:val="007275D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5797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2022-06-29T04:16:00Z</dcterms:created>
  <dcterms:modified xsi:type="dcterms:W3CDTF">2024-04-15T18:36:00Z</dcterms:modified>
</cp:coreProperties>
</file>